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8A9" w:rsidRPr="000C7B68" w:rsidRDefault="002E3548" w:rsidP="009468A9">
      <w:pPr>
        <w:spacing w:line="360" w:lineRule="auto"/>
        <w:rPr>
          <w:b/>
          <w:sz w:val="28"/>
          <w:szCs w:val="28"/>
          <w:lang w:val="pl-PL"/>
        </w:rPr>
      </w:pPr>
      <w:bookmarkStart w:id="0" w:name="_GoBack"/>
      <w:bookmarkEnd w:id="0"/>
      <w:r w:rsidRPr="000C7B68">
        <w:rPr>
          <w:b/>
          <w:noProof/>
          <w:sz w:val="28"/>
          <w:szCs w:val="28"/>
          <w:lang w:val="pl-PL" w:eastAsia="pl-PL" w:bidi="ar-SA"/>
        </w:rPr>
        <w:drawing>
          <wp:anchor distT="0" distB="0" distL="114300" distR="114300" simplePos="0" relativeHeight="251659264" behindDoc="1" locked="0" layoutInCell="1" allowOverlap="1">
            <wp:simplePos x="0" y="0"/>
            <wp:positionH relativeFrom="column">
              <wp:posOffset>-145554</wp:posOffset>
            </wp:positionH>
            <wp:positionV relativeFrom="paragraph">
              <wp:posOffset>-311350</wp:posOffset>
            </wp:positionV>
            <wp:extent cx="1296183" cy="1089764"/>
            <wp:effectExtent l="19050" t="0" r="0" b="0"/>
            <wp:wrapNone/>
            <wp:docPr id="2" name="Obraz 2" descr="C:\Users\Maciek\Desktop\223980_410001969060678_10248954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iek\Desktop\223980_410001969060678_1024895453_n.jpg"/>
                    <pic:cNvPicPr>
                      <a:picLocks noChangeAspect="1" noChangeArrowheads="1"/>
                    </pic:cNvPicPr>
                  </pic:nvPicPr>
                  <pic:blipFill>
                    <a:blip r:embed="rId8" cstate="print"/>
                    <a:srcRect/>
                    <a:stretch>
                      <a:fillRect/>
                    </a:stretch>
                  </pic:blipFill>
                  <pic:spPr bwMode="auto">
                    <a:xfrm>
                      <a:off x="0" y="0"/>
                      <a:ext cx="1308564" cy="1094956"/>
                    </a:xfrm>
                    <a:prstGeom prst="rect">
                      <a:avLst/>
                    </a:prstGeom>
                    <a:noFill/>
                    <a:ln w="9525">
                      <a:noFill/>
                      <a:miter lim="800000"/>
                      <a:headEnd/>
                      <a:tailEnd/>
                    </a:ln>
                  </pic:spPr>
                </pic:pic>
              </a:graphicData>
            </a:graphic>
          </wp:anchor>
        </w:drawing>
      </w:r>
    </w:p>
    <w:p w:rsidR="009468A9" w:rsidRPr="000C7B68" w:rsidRDefault="009468A9" w:rsidP="009468A9">
      <w:pPr>
        <w:spacing w:line="360" w:lineRule="auto"/>
        <w:jc w:val="center"/>
        <w:rPr>
          <w:b/>
          <w:sz w:val="28"/>
          <w:szCs w:val="28"/>
          <w:lang w:val="pl-PL"/>
        </w:rPr>
      </w:pPr>
    </w:p>
    <w:p w:rsidR="002E2067" w:rsidRPr="000C7B68" w:rsidRDefault="002E2067" w:rsidP="009468A9">
      <w:pPr>
        <w:spacing w:line="360" w:lineRule="auto"/>
        <w:jc w:val="center"/>
        <w:rPr>
          <w:b/>
          <w:sz w:val="28"/>
          <w:szCs w:val="28"/>
          <w:lang w:val="pl-PL"/>
        </w:rPr>
      </w:pPr>
    </w:p>
    <w:p w:rsidR="002E2067" w:rsidRPr="000C7B68" w:rsidRDefault="002E2067" w:rsidP="009468A9">
      <w:pPr>
        <w:spacing w:line="360" w:lineRule="auto"/>
        <w:jc w:val="center"/>
        <w:rPr>
          <w:b/>
          <w:sz w:val="28"/>
          <w:szCs w:val="28"/>
          <w:lang w:val="pl-PL"/>
        </w:rPr>
      </w:pPr>
    </w:p>
    <w:p w:rsidR="002E2067" w:rsidRPr="000C7B68" w:rsidRDefault="002E2067" w:rsidP="009468A9">
      <w:pPr>
        <w:spacing w:line="360" w:lineRule="auto"/>
        <w:jc w:val="center"/>
        <w:rPr>
          <w:b/>
          <w:sz w:val="28"/>
          <w:szCs w:val="28"/>
          <w:lang w:val="pl-PL"/>
        </w:rPr>
      </w:pPr>
    </w:p>
    <w:p w:rsidR="009468A9" w:rsidRPr="000C7B68" w:rsidRDefault="009468A9" w:rsidP="009468A9">
      <w:pPr>
        <w:spacing w:line="360" w:lineRule="auto"/>
        <w:jc w:val="center"/>
        <w:rPr>
          <w:b/>
          <w:sz w:val="28"/>
          <w:szCs w:val="28"/>
          <w:lang w:val="pl-PL"/>
        </w:rPr>
      </w:pPr>
      <w:r w:rsidRPr="000C7B68">
        <w:rPr>
          <w:b/>
          <w:sz w:val="28"/>
          <w:szCs w:val="28"/>
          <w:lang w:val="pl-PL"/>
        </w:rPr>
        <w:t xml:space="preserve">UMOWA O </w:t>
      </w:r>
      <w:r w:rsidR="00D540DA" w:rsidRPr="000C7B68">
        <w:rPr>
          <w:b/>
          <w:sz w:val="28"/>
          <w:szCs w:val="28"/>
          <w:lang w:val="pl-PL"/>
        </w:rPr>
        <w:t>ŚWIADCZENIU USŁUG OŚWIATOWYCH</w:t>
      </w:r>
    </w:p>
    <w:p w:rsidR="002E2067" w:rsidRPr="000C7B68" w:rsidRDefault="002E2067" w:rsidP="009468A9">
      <w:pPr>
        <w:spacing w:line="360" w:lineRule="auto"/>
        <w:jc w:val="center"/>
        <w:rPr>
          <w:b/>
          <w:sz w:val="28"/>
          <w:szCs w:val="28"/>
          <w:lang w:val="pl-PL"/>
        </w:rPr>
      </w:pPr>
    </w:p>
    <w:p w:rsidR="009468A9" w:rsidRPr="000C7B68" w:rsidRDefault="009468A9" w:rsidP="009468A9">
      <w:pPr>
        <w:tabs>
          <w:tab w:val="left" w:pos="8355"/>
        </w:tabs>
        <w:spacing w:line="360" w:lineRule="auto"/>
        <w:rPr>
          <w:b/>
          <w:lang w:val="pl-PL"/>
        </w:rPr>
      </w:pPr>
      <w:r w:rsidRPr="000C7B68">
        <w:rPr>
          <w:b/>
          <w:lang w:val="pl-PL"/>
        </w:rPr>
        <w:tab/>
      </w:r>
    </w:p>
    <w:p w:rsidR="005225F4" w:rsidRDefault="00951264" w:rsidP="005225F4">
      <w:pPr>
        <w:pStyle w:val="Tre"/>
        <w:spacing w:line="360" w:lineRule="auto"/>
        <w:jc w:val="both"/>
        <w:rPr>
          <w:rFonts w:asciiTheme="minorHAnsi" w:eastAsia="Century Gothic" w:hAnsiTheme="minorHAnsi" w:cs="Century Gothic"/>
          <w:color w:val="auto"/>
          <w:sz w:val="22"/>
          <w:szCs w:val="22"/>
        </w:rPr>
      </w:pPr>
      <w:r w:rsidRPr="000C7B68">
        <w:rPr>
          <w:rFonts w:asciiTheme="minorHAnsi" w:hAnsiTheme="minorHAnsi"/>
          <w:color w:val="auto"/>
          <w:sz w:val="22"/>
          <w:szCs w:val="22"/>
          <w:u w:color="215868"/>
        </w:rPr>
        <w:t xml:space="preserve">zawarta </w:t>
      </w:r>
      <w:r w:rsidR="00FC23CB">
        <w:rPr>
          <w:rFonts w:asciiTheme="minorHAnsi" w:hAnsiTheme="minorHAnsi"/>
          <w:color w:val="auto"/>
          <w:sz w:val="22"/>
          <w:szCs w:val="22"/>
          <w:u w:color="215868"/>
        </w:rPr>
        <w:t>w dniu</w:t>
      </w:r>
      <w:r w:rsidR="005225F4">
        <w:rPr>
          <w:rFonts w:asciiTheme="minorHAnsi" w:hAnsiTheme="minorHAnsi"/>
          <w:color w:val="auto"/>
          <w:sz w:val="22"/>
          <w:szCs w:val="22"/>
          <w:u w:color="215868"/>
        </w:rPr>
        <w:t xml:space="preserve"> </w:t>
      </w:r>
      <w:r w:rsidR="00FC23CB">
        <w:rPr>
          <w:rFonts w:asciiTheme="minorHAnsi" w:hAnsiTheme="minorHAnsi"/>
          <w:color w:val="auto"/>
          <w:sz w:val="22"/>
          <w:szCs w:val="22"/>
          <w:u w:color="215868"/>
        </w:rPr>
        <w:t xml:space="preserve"> </w:t>
      </w:r>
      <w:r w:rsidR="00A71DC0">
        <w:rPr>
          <w:rFonts w:asciiTheme="minorHAnsi" w:hAnsiTheme="minorHAnsi"/>
          <w:color w:val="auto"/>
          <w:sz w:val="22"/>
          <w:szCs w:val="22"/>
          <w:u w:color="215868"/>
        </w:rPr>
        <w:t xml:space="preserve">…………………………. </w:t>
      </w:r>
      <w:r w:rsidR="005225F4">
        <w:rPr>
          <w:rFonts w:asciiTheme="minorHAnsi" w:hAnsiTheme="minorHAnsi"/>
          <w:color w:val="auto"/>
          <w:sz w:val="22"/>
          <w:szCs w:val="22"/>
          <w:u w:color="215868"/>
        </w:rPr>
        <w:t>2020 r.</w:t>
      </w:r>
      <w:r w:rsidR="009A4385">
        <w:rPr>
          <w:rFonts w:asciiTheme="minorHAnsi" w:hAnsiTheme="minorHAnsi"/>
          <w:color w:val="auto"/>
          <w:sz w:val="22"/>
          <w:szCs w:val="22"/>
          <w:u w:color="215868"/>
        </w:rPr>
        <w:t xml:space="preserve">, </w:t>
      </w:r>
      <w:r w:rsidR="005225F4">
        <w:rPr>
          <w:rFonts w:asciiTheme="minorHAnsi" w:hAnsiTheme="minorHAnsi"/>
          <w:color w:val="auto"/>
          <w:sz w:val="22"/>
          <w:szCs w:val="22"/>
        </w:rPr>
        <w:t xml:space="preserve">pomiędzy Niepublicznym Przedszkolem </w:t>
      </w:r>
      <w:proofErr w:type="spellStart"/>
      <w:r w:rsidR="005225F4">
        <w:rPr>
          <w:rFonts w:asciiTheme="minorHAnsi" w:hAnsiTheme="minorHAnsi"/>
          <w:color w:val="auto"/>
          <w:sz w:val="22"/>
          <w:szCs w:val="22"/>
        </w:rPr>
        <w:t>Jęzkowym</w:t>
      </w:r>
      <w:proofErr w:type="spellEnd"/>
      <w:r w:rsidR="005225F4">
        <w:rPr>
          <w:rFonts w:asciiTheme="minorHAnsi" w:hAnsiTheme="minorHAnsi"/>
          <w:color w:val="auto"/>
          <w:sz w:val="22"/>
          <w:szCs w:val="22"/>
        </w:rPr>
        <w:t xml:space="preserve"> </w:t>
      </w:r>
      <w:r w:rsidR="005225F4">
        <w:rPr>
          <w:rFonts w:asciiTheme="minorHAnsi" w:hAnsiTheme="minorHAnsi"/>
          <w:b/>
          <w:i/>
          <w:color w:val="auto"/>
          <w:sz w:val="22"/>
          <w:szCs w:val="22"/>
        </w:rPr>
        <w:t>W Wiśniowym Sadzie</w:t>
      </w:r>
      <w:r w:rsidR="005225F4">
        <w:rPr>
          <w:rFonts w:asciiTheme="minorHAnsi" w:hAnsiTheme="minorHAnsi"/>
          <w:color w:val="auto"/>
          <w:sz w:val="22"/>
          <w:szCs w:val="22"/>
        </w:rPr>
        <w:t xml:space="preserve">, zwanym dalej:  </w:t>
      </w:r>
      <w:r w:rsidR="005225F4">
        <w:rPr>
          <w:rFonts w:asciiTheme="minorHAnsi" w:hAnsiTheme="minorHAnsi"/>
          <w:b/>
          <w:i/>
          <w:color w:val="auto"/>
          <w:sz w:val="22"/>
          <w:szCs w:val="22"/>
        </w:rPr>
        <w:t>Przedszkolem</w:t>
      </w:r>
      <w:r w:rsidR="005225F4">
        <w:rPr>
          <w:rFonts w:asciiTheme="minorHAnsi" w:hAnsiTheme="minorHAnsi"/>
          <w:color w:val="auto"/>
          <w:sz w:val="22"/>
          <w:szCs w:val="22"/>
        </w:rPr>
        <w:t xml:space="preserve">, reprezentowanym przez organ prowadzący w osobie pani </w:t>
      </w:r>
      <w:r w:rsidR="005225F4">
        <w:rPr>
          <w:rFonts w:asciiTheme="minorHAnsi" w:hAnsiTheme="minorHAnsi"/>
          <w:b/>
          <w:color w:val="auto"/>
          <w:sz w:val="22"/>
          <w:szCs w:val="22"/>
        </w:rPr>
        <w:t xml:space="preserve">Jolanty Marii Rybarczyk </w:t>
      </w:r>
      <w:r w:rsidR="005225F4">
        <w:rPr>
          <w:rFonts w:asciiTheme="minorHAnsi" w:hAnsiTheme="minorHAnsi"/>
          <w:color w:val="auto"/>
          <w:sz w:val="22"/>
          <w:szCs w:val="22"/>
        </w:rPr>
        <w:t xml:space="preserve">oraz Dyrektora Przedszkola </w:t>
      </w:r>
      <w:r w:rsidR="005225F4">
        <w:rPr>
          <w:rFonts w:asciiTheme="minorHAnsi" w:hAnsiTheme="minorHAnsi"/>
          <w:b/>
          <w:color w:val="auto"/>
          <w:sz w:val="22"/>
          <w:szCs w:val="22"/>
        </w:rPr>
        <w:t>Wojciecha Burzyńskiego,</w:t>
      </w:r>
      <w:r w:rsidR="005225F4">
        <w:rPr>
          <w:rFonts w:asciiTheme="minorHAnsi" w:eastAsia="Century Gothic" w:hAnsiTheme="minorHAnsi" w:cs="Century Gothic"/>
          <w:color w:val="auto"/>
          <w:sz w:val="22"/>
          <w:szCs w:val="22"/>
        </w:rPr>
        <w:t xml:space="preserve"> </w:t>
      </w:r>
      <w:r w:rsidR="005225F4">
        <w:rPr>
          <w:rFonts w:asciiTheme="minorHAnsi" w:hAnsiTheme="minorHAnsi"/>
          <w:color w:val="auto"/>
          <w:sz w:val="22"/>
          <w:szCs w:val="22"/>
        </w:rPr>
        <w:t xml:space="preserve">z siedzibą w Barlinku, przy ulicy Stodolnej 8, zwanego dalej: </w:t>
      </w:r>
      <w:r w:rsidR="005225F4">
        <w:rPr>
          <w:rFonts w:asciiTheme="minorHAnsi" w:hAnsiTheme="minorHAnsi"/>
          <w:b/>
          <w:i/>
          <w:color w:val="auto"/>
          <w:sz w:val="22"/>
          <w:szCs w:val="22"/>
        </w:rPr>
        <w:t>Dyrektorem</w:t>
      </w:r>
      <w:r w:rsidR="005225F4">
        <w:rPr>
          <w:rFonts w:asciiTheme="minorHAnsi" w:hAnsiTheme="minorHAnsi"/>
          <w:i/>
          <w:color w:val="auto"/>
          <w:sz w:val="22"/>
          <w:szCs w:val="22"/>
        </w:rPr>
        <w:t>,</w:t>
      </w:r>
    </w:p>
    <w:p w:rsidR="00FB3C0D" w:rsidRPr="000C7B68" w:rsidRDefault="00FB3C0D" w:rsidP="00CA2B07">
      <w:pPr>
        <w:pStyle w:val="Tre"/>
        <w:spacing w:line="360" w:lineRule="auto"/>
        <w:jc w:val="both"/>
        <w:rPr>
          <w:rFonts w:asciiTheme="minorHAnsi" w:eastAsia="Century Gothic" w:hAnsiTheme="minorHAnsi" w:cs="Century Gothic"/>
          <w:color w:val="auto"/>
          <w:sz w:val="22"/>
          <w:szCs w:val="22"/>
          <w:u w:color="215868"/>
        </w:rPr>
      </w:pPr>
    </w:p>
    <w:p w:rsidR="009468A9" w:rsidRDefault="009468A9" w:rsidP="00CA2B07">
      <w:pPr>
        <w:spacing w:line="360" w:lineRule="auto"/>
        <w:jc w:val="both"/>
        <w:rPr>
          <w:lang w:val="pl-PL"/>
        </w:rPr>
      </w:pPr>
      <w:r w:rsidRPr="000C7B68">
        <w:rPr>
          <w:lang w:val="pl-PL"/>
        </w:rPr>
        <w:t xml:space="preserve">a </w:t>
      </w:r>
    </w:p>
    <w:p w:rsidR="00FB3C0D" w:rsidRPr="000C7B68" w:rsidRDefault="00FB3C0D" w:rsidP="00CA2B07">
      <w:pPr>
        <w:spacing w:line="360" w:lineRule="auto"/>
        <w:jc w:val="both"/>
        <w:rPr>
          <w:lang w:val="pl-PL"/>
        </w:rPr>
      </w:pPr>
    </w:p>
    <w:p w:rsidR="009468A9" w:rsidRPr="000C7B68" w:rsidRDefault="009468A9" w:rsidP="00CA2B07">
      <w:pPr>
        <w:pStyle w:val="Default"/>
        <w:spacing w:line="360" w:lineRule="auto"/>
        <w:jc w:val="both"/>
        <w:rPr>
          <w:rFonts w:asciiTheme="minorHAnsi" w:hAnsiTheme="minorHAnsi"/>
          <w:color w:val="auto"/>
          <w:sz w:val="22"/>
          <w:szCs w:val="22"/>
        </w:rPr>
      </w:pPr>
      <w:r w:rsidRPr="000C7B68">
        <w:rPr>
          <w:rFonts w:asciiTheme="minorHAnsi" w:hAnsiTheme="minorHAnsi"/>
          <w:color w:val="auto"/>
          <w:sz w:val="22"/>
          <w:szCs w:val="22"/>
        </w:rPr>
        <w:t>Panią ...................................................................................................................................</w:t>
      </w:r>
      <w:r w:rsidR="00E53E09" w:rsidRPr="000C7B68">
        <w:rPr>
          <w:rFonts w:asciiTheme="minorHAnsi" w:hAnsiTheme="minorHAnsi"/>
          <w:color w:val="auto"/>
          <w:sz w:val="22"/>
          <w:szCs w:val="22"/>
        </w:rPr>
        <w:t>................................</w:t>
      </w:r>
      <w:r w:rsidRPr="000C7B68">
        <w:rPr>
          <w:rFonts w:asciiTheme="minorHAnsi" w:hAnsiTheme="minorHAnsi"/>
          <w:color w:val="auto"/>
          <w:sz w:val="22"/>
          <w:szCs w:val="22"/>
        </w:rPr>
        <w:t xml:space="preserve">, </w:t>
      </w:r>
    </w:p>
    <w:p w:rsidR="00E46063" w:rsidRDefault="00E46063" w:rsidP="00CA2B07">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 xml:space="preserve">zamieszkałą </w:t>
      </w:r>
      <w:r w:rsidR="009468A9" w:rsidRPr="000C7B68">
        <w:rPr>
          <w:rFonts w:asciiTheme="minorHAnsi" w:hAnsiTheme="minorHAnsi"/>
          <w:color w:val="auto"/>
          <w:sz w:val="22"/>
          <w:szCs w:val="22"/>
        </w:rPr>
        <w:t>w .....................................................................................................................</w:t>
      </w:r>
      <w:r>
        <w:rPr>
          <w:rFonts w:asciiTheme="minorHAnsi" w:hAnsiTheme="minorHAnsi"/>
          <w:color w:val="auto"/>
          <w:sz w:val="22"/>
          <w:szCs w:val="22"/>
        </w:rPr>
        <w:t>................................</w:t>
      </w:r>
    </w:p>
    <w:p w:rsidR="00E46063" w:rsidRDefault="00E46063" w:rsidP="00CA2B07">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PESEL</w:t>
      </w:r>
      <w:r w:rsidRPr="000C7B68">
        <w:rPr>
          <w:rFonts w:asciiTheme="minorHAnsi" w:hAnsiTheme="minorHAnsi"/>
          <w:color w:val="auto"/>
          <w:sz w:val="22"/>
          <w:szCs w:val="22"/>
        </w:rPr>
        <w:t>....................................................................................................................................</w:t>
      </w:r>
      <w:r>
        <w:rPr>
          <w:rFonts w:asciiTheme="minorHAnsi" w:hAnsiTheme="minorHAnsi"/>
          <w:color w:val="auto"/>
          <w:sz w:val="22"/>
          <w:szCs w:val="22"/>
        </w:rPr>
        <w:t>...............................,</w:t>
      </w:r>
    </w:p>
    <w:p w:rsidR="009468A9" w:rsidRPr="000C7B68" w:rsidRDefault="009468A9" w:rsidP="00CA2B07">
      <w:pPr>
        <w:pStyle w:val="Default"/>
        <w:spacing w:line="360" w:lineRule="auto"/>
        <w:jc w:val="both"/>
        <w:rPr>
          <w:rFonts w:asciiTheme="minorHAnsi" w:hAnsiTheme="minorHAnsi"/>
          <w:color w:val="auto"/>
          <w:sz w:val="22"/>
          <w:szCs w:val="22"/>
        </w:rPr>
      </w:pPr>
      <w:r w:rsidRPr="000C7B68">
        <w:rPr>
          <w:rFonts w:asciiTheme="minorHAnsi" w:hAnsiTheme="minorHAnsi"/>
          <w:color w:val="auto"/>
          <w:sz w:val="22"/>
          <w:szCs w:val="22"/>
        </w:rPr>
        <w:t xml:space="preserve"> </w:t>
      </w:r>
      <w:r w:rsidR="006552A2" w:rsidRPr="000C7B68">
        <w:rPr>
          <w:rFonts w:asciiTheme="minorHAnsi" w:hAnsiTheme="minorHAnsi"/>
          <w:color w:val="auto"/>
          <w:sz w:val="22"/>
          <w:szCs w:val="22"/>
        </w:rPr>
        <w:t>e-mail</w:t>
      </w:r>
      <w:r w:rsidRPr="000C7B68">
        <w:rPr>
          <w:rFonts w:asciiTheme="minorHAnsi" w:hAnsiTheme="minorHAnsi"/>
          <w:color w:val="auto"/>
          <w:sz w:val="22"/>
          <w:szCs w:val="22"/>
        </w:rPr>
        <w:t xml:space="preserve"> .....................................................................</w:t>
      </w:r>
      <w:r w:rsidR="00E46063">
        <w:rPr>
          <w:rFonts w:asciiTheme="minorHAnsi" w:hAnsiTheme="minorHAnsi"/>
          <w:color w:val="auto"/>
          <w:sz w:val="22"/>
          <w:szCs w:val="22"/>
        </w:rPr>
        <w:t>..........., telefon………………………………………………………….</w:t>
      </w:r>
      <w:r w:rsidR="005D4242" w:rsidRPr="000C7B68">
        <w:rPr>
          <w:rFonts w:asciiTheme="minorHAnsi" w:hAnsiTheme="minorHAnsi"/>
          <w:color w:val="auto"/>
          <w:sz w:val="22"/>
          <w:szCs w:val="22"/>
        </w:rPr>
        <w:t>……</w:t>
      </w:r>
      <w:r w:rsidR="00E46063">
        <w:rPr>
          <w:rFonts w:asciiTheme="minorHAnsi" w:hAnsiTheme="minorHAnsi"/>
          <w:color w:val="auto"/>
          <w:sz w:val="22"/>
          <w:szCs w:val="22"/>
        </w:rPr>
        <w:t>,</w:t>
      </w:r>
    </w:p>
    <w:p w:rsidR="009468A9" w:rsidRPr="000C7B68" w:rsidRDefault="009468A9" w:rsidP="00CA2B07">
      <w:pPr>
        <w:pStyle w:val="Default"/>
        <w:spacing w:line="360" w:lineRule="auto"/>
        <w:jc w:val="both"/>
        <w:rPr>
          <w:rFonts w:asciiTheme="minorHAnsi" w:hAnsiTheme="minorHAnsi"/>
          <w:color w:val="auto"/>
          <w:sz w:val="22"/>
          <w:szCs w:val="22"/>
        </w:rPr>
      </w:pPr>
    </w:p>
    <w:p w:rsidR="009468A9" w:rsidRPr="000C7B68" w:rsidRDefault="009468A9" w:rsidP="00CA2B07">
      <w:pPr>
        <w:pStyle w:val="Default"/>
        <w:spacing w:line="360" w:lineRule="auto"/>
        <w:jc w:val="both"/>
        <w:rPr>
          <w:rFonts w:asciiTheme="minorHAnsi" w:hAnsiTheme="minorHAnsi"/>
          <w:color w:val="auto"/>
          <w:sz w:val="22"/>
          <w:szCs w:val="22"/>
        </w:rPr>
      </w:pPr>
      <w:r w:rsidRPr="000C7B68">
        <w:rPr>
          <w:rFonts w:asciiTheme="minorHAnsi" w:hAnsiTheme="minorHAnsi"/>
          <w:color w:val="auto"/>
          <w:sz w:val="22"/>
          <w:szCs w:val="22"/>
        </w:rPr>
        <w:t>Panem ..............................................................................................................................</w:t>
      </w:r>
      <w:r w:rsidR="00E53E09" w:rsidRPr="000C7B68">
        <w:rPr>
          <w:rFonts w:asciiTheme="minorHAnsi" w:hAnsiTheme="minorHAnsi"/>
          <w:color w:val="auto"/>
          <w:sz w:val="22"/>
          <w:szCs w:val="22"/>
        </w:rPr>
        <w:t>................................</w:t>
      </w:r>
      <w:r w:rsidRPr="000C7B68">
        <w:rPr>
          <w:rFonts w:asciiTheme="minorHAnsi" w:hAnsiTheme="minorHAnsi"/>
          <w:color w:val="auto"/>
          <w:sz w:val="22"/>
          <w:szCs w:val="22"/>
        </w:rPr>
        <w:t xml:space="preserve">. , </w:t>
      </w:r>
    </w:p>
    <w:p w:rsidR="009468A9" w:rsidRPr="000C7B68" w:rsidRDefault="009468A9" w:rsidP="00CA2B07">
      <w:pPr>
        <w:pStyle w:val="Default"/>
        <w:spacing w:line="360" w:lineRule="auto"/>
        <w:jc w:val="both"/>
        <w:rPr>
          <w:rFonts w:asciiTheme="minorHAnsi" w:hAnsiTheme="minorHAnsi"/>
          <w:color w:val="auto"/>
          <w:sz w:val="22"/>
          <w:szCs w:val="22"/>
        </w:rPr>
      </w:pPr>
      <w:r w:rsidRPr="000C7B68">
        <w:rPr>
          <w:rFonts w:asciiTheme="minorHAnsi" w:hAnsiTheme="minorHAnsi"/>
          <w:color w:val="auto"/>
          <w:sz w:val="22"/>
          <w:szCs w:val="22"/>
        </w:rPr>
        <w:t>zamieszkałym w ..................................................................................................................</w:t>
      </w:r>
      <w:r w:rsidR="00E53E09" w:rsidRPr="000C7B68">
        <w:rPr>
          <w:rFonts w:asciiTheme="minorHAnsi" w:hAnsiTheme="minorHAnsi"/>
          <w:color w:val="auto"/>
          <w:sz w:val="22"/>
          <w:szCs w:val="22"/>
        </w:rPr>
        <w:t>...............................</w:t>
      </w:r>
      <w:r w:rsidRPr="000C7B68">
        <w:rPr>
          <w:rFonts w:asciiTheme="minorHAnsi" w:hAnsiTheme="minorHAnsi"/>
          <w:color w:val="auto"/>
          <w:sz w:val="22"/>
          <w:szCs w:val="22"/>
        </w:rPr>
        <w:t xml:space="preserve"> </w:t>
      </w:r>
    </w:p>
    <w:p w:rsidR="00E46063" w:rsidRDefault="00E46063" w:rsidP="00E46063">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PESEL</w:t>
      </w:r>
      <w:r w:rsidRPr="000C7B68">
        <w:rPr>
          <w:rFonts w:asciiTheme="minorHAnsi" w:hAnsiTheme="minorHAnsi"/>
          <w:color w:val="auto"/>
          <w:sz w:val="22"/>
          <w:szCs w:val="22"/>
        </w:rPr>
        <w:t>....................................................................................................................................</w:t>
      </w:r>
      <w:r>
        <w:rPr>
          <w:rFonts w:asciiTheme="minorHAnsi" w:hAnsiTheme="minorHAnsi"/>
          <w:color w:val="auto"/>
          <w:sz w:val="22"/>
          <w:szCs w:val="22"/>
        </w:rPr>
        <w:t>...............................,</w:t>
      </w:r>
    </w:p>
    <w:p w:rsidR="00E46063" w:rsidRPr="000C7B68" w:rsidRDefault="00E46063" w:rsidP="00E46063">
      <w:pPr>
        <w:pStyle w:val="Default"/>
        <w:spacing w:line="360" w:lineRule="auto"/>
        <w:jc w:val="both"/>
        <w:rPr>
          <w:rFonts w:asciiTheme="minorHAnsi" w:hAnsiTheme="minorHAnsi"/>
          <w:color w:val="auto"/>
          <w:sz w:val="22"/>
          <w:szCs w:val="22"/>
        </w:rPr>
      </w:pPr>
      <w:r w:rsidRPr="000C7B68">
        <w:rPr>
          <w:rFonts w:asciiTheme="minorHAnsi" w:hAnsiTheme="minorHAnsi"/>
          <w:color w:val="auto"/>
          <w:sz w:val="22"/>
          <w:szCs w:val="22"/>
        </w:rPr>
        <w:t xml:space="preserve"> e-mail .....................................................................</w:t>
      </w:r>
      <w:r>
        <w:rPr>
          <w:rFonts w:asciiTheme="minorHAnsi" w:hAnsiTheme="minorHAnsi"/>
          <w:color w:val="auto"/>
          <w:sz w:val="22"/>
          <w:szCs w:val="22"/>
        </w:rPr>
        <w:t>..........., telefon………………………………………………………….</w:t>
      </w:r>
      <w:r w:rsidRPr="000C7B68">
        <w:rPr>
          <w:rFonts w:asciiTheme="minorHAnsi" w:hAnsiTheme="minorHAnsi"/>
          <w:color w:val="auto"/>
          <w:sz w:val="22"/>
          <w:szCs w:val="22"/>
        </w:rPr>
        <w:t>……</w:t>
      </w:r>
      <w:r>
        <w:rPr>
          <w:rFonts w:asciiTheme="minorHAnsi" w:hAnsiTheme="minorHAnsi"/>
          <w:color w:val="auto"/>
          <w:sz w:val="22"/>
          <w:szCs w:val="22"/>
        </w:rPr>
        <w:t>,</w:t>
      </w:r>
    </w:p>
    <w:p w:rsidR="009468A9" w:rsidRPr="000C7B68" w:rsidRDefault="009468A9" w:rsidP="00CA2B07">
      <w:pPr>
        <w:pStyle w:val="Default"/>
        <w:spacing w:line="360" w:lineRule="auto"/>
        <w:jc w:val="both"/>
        <w:rPr>
          <w:rFonts w:asciiTheme="minorHAnsi" w:hAnsiTheme="minorHAnsi"/>
          <w:color w:val="auto"/>
          <w:sz w:val="22"/>
          <w:szCs w:val="22"/>
        </w:rPr>
      </w:pPr>
    </w:p>
    <w:p w:rsidR="009468A9" w:rsidRPr="000C7B68" w:rsidRDefault="009468A9" w:rsidP="00CA2B07">
      <w:pPr>
        <w:spacing w:line="360" w:lineRule="auto"/>
        <w:ind w:firstLine="0"/>
        <w:jc w:val="both"/>
        <w:rPr>
          <w:lang w:val="pl-PL"/>
        </w:rPr>
      </w:pPr>
      <w:r w:rsidRPr="000C7B68">
        <w:rPr>
          <w:lang w:val="pl-PL"/>
        </w:rPr>
        <w:t>zwanymi dalej</w:t>
      </w:r>
      <w:r w:rsidR="000C7B68" w:rsidRPr="000C7B68">
        <w:rPr>
          <w:lang w:val="pl-PL"/>
        </w:rPr>
        <w:t>:</w:t>
      </w:r>
      <w:r w:rsidR="00FB3C0D">
        <w:rPr>
          <w:lang w:val="pl-PL"/>
        </w:rPr>
        <w:t xml:space="preserve"> </w:t>
      </w:r>
      <w:r w:rsidRPr="000C7B68">
        <w:rPr>
          <w:b/>
          <w:i/>
          <w:lang w:val="pl-PL"/>
        </w:rPr>
        <w:t>Rodzicami</w:t>
      </w:r>
      <w:r w:rsidR="00FB3C0D">
        <w:rPr>
          <w:lang w:val="pl-PL"/>
        </w:rPr>
        <w:t xml:space="preserve">, </w:t>
      </w:r>
      <w:r w:rsidRPr="000C7B68">
        <w:rPr>
          <w:lang w:val="pl-PL"/>
        </w:rPr>
        <w:t>którzy są przedstawicielami ustawowymi</w:t>
      </w:r>
      <w:r w:rsidR="000C7B68">
        <w:rPr>
          <w:lang w:val="pl-PL"/>
        </w:rPr>
        <w:t>,</w:t>
      </w:r>
      <w:r w:rsidRPr="000C7B68">
        <w:rPr>
          <w:lang w:val="pl-PL"/>
        </w:rPr>
        <w:t xml:space="preserve"> </w:t>
      </w:r>
      <w:r w:rsidR="00FB3C0D">
        <w:rPr>
          <w:lang w:val="pl-PL"/>
        </w:rPr>
        <w:t xml:space="preserve">tj. </w:t>
      </w:r>
      <w:r w:rsidRPr="000C7B68">
        <w:rPr>
          <w:lang w:val="pl-PL"/>
        </w:rPr>
        <w:t xml:space="preserve">rodzicami dziecka małoletniego: </w:t>
      </w:r>
    </w:p>
    <w:p w:rsidR="009468A9" w:rsidRPr="000C7B68" w:rsidRDefault="009468A9" w:rsidP="00CA2B07">
      <w:pPr>
        <w:spacing w:line="360" w:lineRule="auto"/>
        <w:jc w:val="both"/>
        <w:rPr>
          <w:lang w:val="pl-PL"/>
        </w:rPr>
      </w:pPr>
    </w:p>
    <w:p w:rsidR="009468A9" w:rsidRPr="000C7B68" w:rsidRDefault="009468A9" w:rsidP="00CA2B07">
      <w:pPr>
        <w:spacing w:line="360" w:lineRule="auto"/>
        <w:ind w:firstLine="0"/>
        <w:jc w:val="both"/>
        <w:rPr>
          <w:lang w:val="pl-PL"/>
        </w:rPr>
      </w:pPr>
      <w:r w:rsidRPr="000C7B68">
        <w:rPr>
          <w:lang w:val="pl-PL"/>
        </w:rPr>
        <w:t>.....................................................................................</w:t>
      </w:r>
      <w:r w:rsidR="0045415A" w:rsidRPr="000C7B68">
        <w:rPr>
          <w:lang w:val="pl-PL"/>
        </w:rPr>
        <w:t>......................................................................................</w:t>
      </w:r>
      <w:r w:rsidRPr="000C7B68">
        <w:rPr>
          <w:lang w:val="pl-PL"/>
        </w:rPr>
        <w:t xml:space="preserve"> ,</w:t>
      </w:r>
    </w:p>
    <w:p w:rsidR="009468A9" w:rsidRPr="000C7B68" w:rsidRDefault="009468A9" w:rsidP="00CA2B07">
      <w:pPr>
        <w:spacing w:line="360" w:lineRule="auto"/>
        <w:ind w:firstLine="0"/>
        <w:jc w:val="both"/>
        <w:rPr>
          <w:lang w:val="pl-PL"/>
        </w:rPr>
      </w:pPr>
      <w:r w:rsidRPr="000C7B68">
        <w:rPr>
          <w:lang w:val="pl-PL"/>
        </w:rPr>
        <w:t xml:space="preserve">urodzonego/ej  dnia </w:t>
      </w:r>
      <w:r w:rsidRPr="000C7B68">
        <w:rPr>
          <w:b/>
          <w:lang w:val="pl-PL"/>
        </w:rPr>
        <w:t>……………</w:t>
      </w:r>
      <w:r w:rsidR="00AF38F2" w:rsidRPr="000C7B68">
        <w:rPr>
          <w:b/>
          <w:lang w:val="pl-PL"/>
        </w:rPr>
        <w:t>……………………..</w:t>
      </w:r>
      <w:r w:rsidRPr="000C7B68">
        <w:rPr>
          <w:lang w:val="pl-PL"/>
        </w:rPr>
        <w:t>r. w …………………</w:t>
      </w:r>
      <w:r w:rsidR="00AF38F2" w:rsidRPr="000C7B68">
        <w:rPr>
          <w:lang w:val="pl-PL"/>
        </w:rPr>
        <w:t>…………………….</w:t>
      </w:r>
      <w:r w:rsidRPr="000C7B68">
        <w:rPr>
          <w:lang w:val="pl-PL"/>
        </w:rPr>
        <w:t>PESEL …………………………………</w:t>
      </w:r>
      <w:r w:rsidR="00AF38F2" w:rsidRPr="000C7B68">
        <w:rPr>
          <w:lang w:val="pl-PL"/>
        </w:rPr>
        <w:t>…..</w:t>
      </w:r>
    </w:p>
    <w:p w:rsidR="002E2067" w:rsidRPr="000C7B68" w:rsidRDefault="009468A9" w:rsidP="00CA2B07">
      <w:pPr>
        <w:spacing w:line="360" w:lineRule="auto"/>
        <w:ind w:firstLine="0"/>
        <w:jc w:val="both"/>
        <w:rPr>
          <w:lang w:val="pl-PL"/>
        </w:rPr>
      </w:pPr>
      <w:r w:rsidRPr="000C7B68">
        <w:rPr>
          <w:lang w:val="pl-PL"/>
        </w:rPr>
        <w:t>zamieszkałego/ej w …………………</w:t>
      </w:r>
      <w:r w:rsidR="004A5A3E" w:rsidRPr="000C7B68">
        <w:rPr>
          <w:lang w:val="pl-PL"/>
        </w:rPr>
        <w:t>…………………</w:t>
      </w:r>
      <w:r w:rsidR="008F266C" w:rsidRPr="000C7B68">
        <w:rPr>
          <w:lang w:val="pl-PL"/>
        </w:rPr>
        <w:t>……………………………….</w:t>
      </w:r>
      <w:r w:rsidRPr="000C7B68">
        <w:rPr>
          <w:lang w:val="pl-PL"/>
        </w:rPr>
        <w:t>, ul..………………………</w:t>
      </w:r>
      <w:r w:rsidR="004A5A3E" w:rsidRPr="000C7B68">
        <w:rPr>
          <w:lang w:val="pl-PL"/>
        </w:rPr>
        <w:t>………………………</w:t>
      </w:r>
      <w:r w:rsidR="008F266C" w:rsidRPr="000C7B68">
        <w:rPr>
          <w:lang w:val="pl-PL"/>
        </w:rPr>
        <w:t>…………</w:t>
      </w:r>
      <w:r w:rsidRPr="000C7B68">
        <w:rPr>
          <w:lang w:val="pl-PL"/>
        </w:rPr>
        <w:t xml:space="preserve">  </w:t>
      </w:r>
    </w:p>
    <w:p w:rsidR="009468A9" w:rsidRDefault="009468A9" w:rsidP="00CA2B07">
      <w:pPr>
        <w:spacing w:line="360" w:lineRule="auto"/>
        <w:ind w:firstLine="0"/>
        <w:jc w:val="both"/>
        <w:rPr>
          <w:lang w:val="pl-PL"/>
        </w:rPr>
      </w:pPr>
      <w:r w:rsidRPr="000C7B68">
        <w:rPr>
          <w:lang w:val="pl-PL"/>
        </w:rPr>
        <w:t>zameldowanego/ej w …………………….…</w:t>
      </w:r>
      <w:r w:rsidR="008F266C" w:rsidRPr="000C7B68">
        <w:rPr>
          <w:lang w:val="pl-PL"/>
        </w:rPr>
        <w:t>………</w:t>
      </w:r>
      <w:r w:rsidRPr="000C7B68">
        <w:rPr>
          <w:lang w:val="pl-PL"/>
        </w:rPr>
        <w:t>……</w:t>
      </w:r>
      <w:r w:rsidR="004A5A3E" w:rsidRPr="000C7B68">
        <w:rPr>
          <w:lang w:val="pl-PL"/>
        </w:rPr>
        <w:t xml:space="preserve">………………………….., </w:t>
      </w:r>
      <w:r w:rsidRPr="000C7B68">
        <w:rPr>
          <w:lang w:val="pl-PL"/>
        </w:rPr>
        <w:t>ul.  ………………………………</w:t>
      </w:r>
      <w:r w:rsidR="004A5A3E" w:rsidRPr="000C7B68">
        <w:rPr>
          <w:lang w:val="pl-PL"/>
        </w:rPr>
        <w:t>……………</w:t>
      </w:r>
      <w:r w:rsidR="00CB072F" w:rsidRPr="000C7B68">
        <w:rPr>
          <w:lang w:val="pl-PL"/>
        </w:rPr>
        <w:t>…</w:t>
      </w:r>
      <w:r w:rsidR="008F266C" w:rsidRPr="000C7B68">
        <w:rPr>
          <w:lang w:val="pl-PL"/>
        </w:rPr>
        <w:t>………..</w:t>
      </w:r>
    </w:p>
    <w:p w:rsidR="00BF24D5" w:rsidRDefault="00BF24D5" w:rsidP="00CA2B07">
      <w:pPr>
        <w:spacing w:line="360" w:lineRule="auto"/>
        <w:ind w:firstLine="0"/>
        <w:jc w:val="both"/>
        <w:rPr>
          <w:lang w:val="pl-PL"/>
        </w:rPr>
      </w:pPr>
    </w:p>
    <w:p w:rsidR="00BF24D5" w:rsidRPr="000C7B68" w:rsidRDefault="00BF24D5" w:rsidP="00CA2B07">
      <w:pPr>
        <w:spacing w:line="360" w:lineRule="auto"/>
        <w:ind w:firstLine="0"/>
        <w:jc w:val="both"/>
        <w:rPr>
          <w:lang w:val="pl-PL"/>
        </w:rPr>
      </w:pPr>
      <w:r w:rsidRPr="00BF24D5">
        <w:rPr>
          <w:lang w:val="pl-PL"/>
        </w:rPr>
        <w:t xml:space="preserve">zwanego dalej: </w:t>
      </w:r>
      <w:r w:rsidR="00FC23CB">
        <w:rPr>
          <w:b/>
          <w:i/>
          <w:lang w:val="pl-PL"/>
        </w:rPr>
        <w:t>Dzieckiem</w:t>
      </w:r>
    </w:p>
    <w:p w:rsidR="009468A9" w:rsidRPr="000C7B68" w:rsidRDefault="009468A9" w:rsidP="00CA2B07">
      <w:pPr>
        <w:spacing w:line="360" w:lineRule="auto"/>
        <w:jc w:val="both"/>
        <w:rPr>
          <w:lang w:val="pl-PL"/>
        </w:rPr>
      </w:pPr>
    </w:p>
    <w:p w:rsidR="002E2067" w:rsidRPr="000C7B68" w:rsidRDefault="002E2067" w:rsidP="00EA3BD1">
      <w:pPr>
        <w:pStyle w:val="Tre"/>
        <w:spacing w:line="360" w:lineRule="auto"/>
        <w:rPr>
          <w:rFonts w:asciiTheme="minorHAnsi" w:hAnsiTheme="minorHAnsi"/>
          <w:color w:val="auto"/>
          <w:sz w:val="22"/>
          <w:szCs w:val="22"/>
          <w:u w:color="215868"/>
        </w:rPr>
      </w:pPr>
    </w:p>
    <w:p w:rsidR="002E2067" w:rsidRPr="000C7B68" w:rsidRDefault="002E2067" w:rsidP="009468A9">
      <w:pPr>
        <w:pStyle w:val="Tre"/>
        <w:spacing w:line="360" w:lineRule="auto"/>
        <w:jc w:val="center"/>
        <w:rPr>
          <w:rFonts w:asciiTheme="minorHAnsi" w:hAnsiTheme="minorHAnsi"/>
          <w:color w:val="auto"/>
          <w:sz w:val="22"/>
          <w:szCs w:val="22"/>
          <w:u w:color="215868"/>
        </w:rPr>
      </w:pPr>
    </w:p>
    <w:p w:rsidR="002E2067" w:rsidRPr="000C7B68" w:rsidRDefault="002E2067" w:rsidP="009468A9">
      <w:pPr>
        <w:pStyle w:val="Tre"/>
        <w:spacing w:line="360" w:lineRule="auto"/>
        <w:jc w:val="center"/>
        <w:rPr>
          <w:rFonts w:asciiTheme="minorHAnsi" w:hAnsiTheme="minorHAnsi"/>
          <w:color w:val="auto"/>
          <w:sz w:val="22"/>
          <w:szCs w:val="22"/>
          <w:u w:color="215868"/>
        </w:rPr>
      </w:pPr>
    </w:p>
    <w:p w:rsidR="009468A9" w:rsidRPr="000C7B68" w:rsidRDefault="009468A9" w:rsidP="000C7B68">
      <w:pPr>
        <w:pStyle w:val="Tre"/>
        <w:spacing w:line="360" w:lineRule="auto"/>
        <w:jc w:val="center"/>
        <w:rPr>
          <w:rFonts w:asciiTheme="minorHAnsi" w:hAnsiTheme="minorHAnsi"/>
          <w:color w:val="auto"/>
          <w:sz w:val="22"/>
          <w:szCs w:val="22"/>
          <w:u w:color="215868"/>
        </w:rPr>
      </w:pPr>
      <w:r w:rsidRPr="000C7B68">
        <w:rPr>
          <w:rFonts w:asciiTheme="minorHAnsi" w:hAnsiTheme="minorHAnsi"/>
          <w:color w:val="auto"/>
          <w:sz w:val="22"/>
          <w:szCs w:val="22"/>
          <w:u w:color="215868"/>
        </w:rPr>
        <w:t>§1</w:t>
      </w:r>
    </w:p>
    <w:p w:rsidR="009468A9" w:rsidRPr="0083644F" w:rsidRDefault="00CE62BE" w:rsidP="00CA2B07">
      <w:pPr>
        <w:pStyle w:val="Default"/>
        <w:spacing w:line="360" w:lineRule="auto"/>
        <w:jc w:val="both"/>
        <w:rPr>
          <w:rFonts w:asciiTheme="minorHAnsi" w:eastAsia="Century Gothic" w:hAnsiTheme="minorHAnsi"/>
          <w:color w:val="auto"/>
          <w:sz w:val="22"/>
          <w:szCs w:val="22"/>
          <w:u w:color="215868"/>
        </w:rPr>
      </w:pPr>
      <w:r>
        <w:rPr>
          <w:rFonts w:asciiTheme="minorHAnsi" w:hAnsiTheme="minorHAnsi"/>
          <w:color w:val="auto"/>
          <w:sz w:val="22"/>
          <w:szCs w:val="22"/>
          <w:u w:color="215868"/>
        </w:rPr>
        <w:t xml:space="preserve">1. </w:t>
      </w:r>
      <w:r w:rsidR="009468A9" w:rsidRPr="000C7B68">
        <w:rPr>
          <w:rFonts w:asciiTheme="minorHAnsi" w:hAnsiTheme="minorHAnsi"/>
          <w:color w:val="auto"/>
          <w:sz w:val="22"/>
          <w:szCs w:val="22"/>
          <w:u w:color="215868"/>
        </w:rPr>
        <w:t>Jolanta Maria Rybarczyk  jest organem prowadzącym Niepubliczne Przedszkole Językowe</w:t>
      </w:r>
      <w:r w:rsidR="005826B0" w:rsidRPr="000C7B68">
        <w:rPr>
          <w:rFonts w:asciiTheme="minorHAnsi" w:hAnsiTheme="minorHAnsi"/>
          <w:b/>
          <w:i/>
          <w:color w:val="auto"/>
          <w:sz w:val="22"/>
          <w:szCs w:val="22"/>
          <w:u w:color="215868"/>
        </w:rPr>
        <w:t xml:space="preserve"> </w:t>
      </w:r>
      <w:r w:rsidR="005826B0" w:rsidRPr="0083644F">
        <w:rPr>
          <w:rFonts w:asciiTheme="minorHAnsi" w:hAnsiTheme="minorHAnsi"/>
          <w:i/>
          <w:color w:val="auto"/>
          <w:sz w:val="22"/>
          <w:szCs w:val="22"/>
          <w:u w:color="215868"/>
        </w:rPr>
        <w:t>W Wiśniowym Sadzie</w:t>
      </w:r>
      <w:r w:rsidR="009468A9" w:rsidRPr="0083644F">
        <w:rPr>
          <w:rFonts w:asciiTheme="minorHAnsi" w:hAnsiTheme="minorHAnsi"/>
          <w:color w:val="auto"/>
          <w:sz w:val="22"/>
          <w:szCs w:val="22"/>
          <w:u w:color="215868"/>
        </w:rPr>
        <w:t xml:space="preserve">. </w:t>
      </w:r>
    </w:p>
    <w:p w:rsidR="009468A9" w:rsidRPr="000C7B68" w:rsidRDefault="00CE62BE" w:rsidP="00BA4C23">
      <w:pPr>
        <w:pStyle w:val="Tre"/>
        <w:spacing w:line="360" w:lineRule="auto"/>
        <w:jc w:val="both"/>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 xml:space="preserve">2. </w:t>
      </w:r>
      <w:r w:rsidR="009468A9" w:rsidRPr="000C7B68">
        <w:rPr>
          <w:rFonts w:asciiTheme="minorHAnsi" w:hAnsiTheme="minorHAnsi"/>
          <w:color w:val="auto"/>
          <w:sz w:val="22"/>
          <w:szCs w:val="22"/>
          <w:u w:color="215868"/>
        </w:rPr>
        <w:t>Jolanta Maria Rybarczyk oświadcza, że Przedszkole działa na podstawie wpisu do ewidencji szk</w:t>
      </w:r>
      <w:r w:rsidR="00672E67" w:rsidRPr="000C7B68">
        <w:rPr>
          <w:rFonts w:asciiTheme="minorHAnsi" w:hAnsiTheme="minorHAnsi"/>
          <w:color w:val="auto"/>
          <w:sz w:val="22"/>
          <w:szCs w:val="22"/>
          <w:u w:color="215868"/>
        </w:rPr>
        <w:t>ół  i  placówek niepublicznych m</w:t>
      </w:r>
      <w:r w:rsidR="009468A9" w:rsidRPr="000C7B68">
        <w:rPr>
          <w:rFonts w:asciiTheme="minorHAnsi" w:hAnsiTheme="minorHAnsi"/>
          <w:color w:val="auto"/>
          <w:sz w:val="22"/>
          <w:szCs w:val="22"/>
          <w:u w:color="215868"/>
        </w:rPr>
        <w:t>iasta Barlinka pod numerem ROŚ.III.4430.1.2011 .</w:t>
      </w:r>
    </w:p>
    <w:p w:rsidR="00BA4C23" w:rsidRPr="000C7B68" w:rsidRDefault="00BA4C23" w:rsidP="00BA4C23">
      <w:pPr>
        <w:pStyle w:val="Tre"/>
        <w:spacing w:line="360" w:lineRule="auto"/>
        <w:jc w:val="both"/>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§2</w:t>
      </w:r>
    </w:p>
    <w:p w:rsidR="009468A9" w:rsidRPr="000C7B68" w:rsidRDefault="009468A9" w:rsidP="00CA2B07">
      <w:pPr>
        <w:pStyle w:val="Tre"/>
        <w:spacing w:line="360" w:lineRule="auto"/>
        <w:jc w:val="both"/>
        <w:rPr>
          <w:rFonts w:asciiTheme="minorHAnsi" w:hAnsiTheme="minorHAnsi"/>
          <w:color w:val="auto"/>
          <w:sz w:val="22"/>
          <w:szCs w:val="22"/>
          <w:u w:color="215868"/>
        </w:rPr>
      </w:pPr>
      <w:r w:rsidRPr="000C7B68">
        <w:rPr>
          <w:rFonts w:asciiTheme="minorHAnsi" w:hAnsiTheme="minorHAnsi"/>
          <w:color w:val="auto"/>
          <w:sz w:val="22"/>
          <w:szCs w:val="22"/>
          <w:u w:color="215868"/>
        </w:rPr>
        <w:t>Przedmiotem niniejszej umowy są prawa i obowiązki stron w procesie kształcenia i wychowania dzieci.</w:t>
      </w:r>
    </w:p>
    <w:p w:rsidR="00BA4C23" w:rsidRPr="000C7B68" w:rsidRDefault="00BA4C23" w:rsidP="00CA2B07">
      <w:pPr>
        <w:pStyle w:val="Tre"/>
        <w:spacing w:line="360" w:lineRule="auto"/>
        <w:jc w:val="both"/>
        <w:rPr>
          <w:rFonts w:asciiTheme="minorHAnsi" w:eastAsia="Century Gothic" w:hAnsiTheme="minorHAnsi" w:cs="Century Gothic"/>
          <w:color w:val="auto"/>
          <w:sz w:val="22"/>
          <w:szCs w:val="22"/>
          <w:u w:color="215868"/>
        </w:rPr>
      </w:pPr>
    </w:p>
    <w:p w:rsidR="009468A9" w:rsidRPr="000C7B68" w:rsidRDefault="009468A9" w:rsidP="00CA2B07">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§3</w:t>
      </w:r>
    </w:p>
    <w:p w:rsidR="000C7B68" w:rsidRPr="000C7B68" w:rsidRDefault="000C7B68" w:rsidP="00CA2B07">
      <w:pPr>
        <w:pStyle w:val="Tre"/>
        <w:numPr>
          <w:ilvl w:val="0"/>
          <w:numId w:val="1"/>
        </w:numPr>
        <w:tabs>
          <w:tab w:val="clear" w:pos="327"/>
          <w:tab w:val="left" w:pos="0"/>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eastAsia="Century Gothic" w:hAnsiTheme="minorHAnsi" w:cs="Century Gothic"/>
          <w:color w:val="auto"/>
          <w:sz w:val="22"/>
          <w:szCs w:val="22"/>
          <w:u w:color="215868"/>
        </w:rPr>
        <w:t>Rodzic</w:t>
      </w:r>
      <w:r w:rsidR="00573BBA">
        <w:rPr>
          <w:rFonts w:asciiTheme="minorHAnsi" w:eastAsia="Century Gothic" w:hAnsiTheme="minorHAnsi" w:cs="Century Gothic"/>
          <w:color w:val="auto"/>
          <w:sz w:val="22"/>
          <w:szCs w:val="22"/>
          <w:u w:color="215868"/>
        </w:rPr>
        <w:t>/</w:t>
      </w:r>
      <w:r w:rsidRPr="000C7B68">
        <w:rPr>
          <w:rFonts w:asciiTheme="minorHAnsi" w:eastAsia="Century Gothic" w:hAnsiTheme="minorHAnsi" w:cs="Century Gothic"/>
          <w:color w:val="auto"/>
          <w:sz w:val="22"/>
          <w:szCs w:val="22"/>
          <w:u w:color="215868"/>
        </w:rPr>
        <w:t>e oświadcza/ją, że nie są pozbawieni władzy rodzicielskiej, a także, że przysługując</w:t>
      </w:r>
      <w:r w:rsidR="000709C9">
        <w:rPr>
          <w:rFonts w:asciiTheme="minorHAnsi" w:eastAsia="Century Gothic" w:hAnsiTheme="minorHAnsi" w:cs="Century Gothic"/>
          <w:color w:val="auto"/>
          <w:sz w:val="22"/>
          <w:szCs w:val="22"/>
          <w:u w:color="215868"/>
        </w:rPr>
        <w:t>a</w:t>
      </w:r>
      <w:r w:rsidRPr="000C7B68">
        <w:rPr>
          <w:rFonts w:asciiTheme="minorHAnsi" w:eastAsia="Century Gothic" w:hAnsiTheme="minorHAnsi" w:cs="Century Gothic"/>
          <w:color w:val="auto"/>
          <w:sz w:val="22"/>
          <w:szCs w:val="22"/>
          <w:u w:color="215868"/>
        </w:rPr>
        <w:t xml:space="preserve"> im władza rodzicielska nie została ograniczona, ani zawieszona.</w:t>
      </w:r>
    </w:p>
    <w:p w:rsidR="000C7B68" w:rsidRPr="000C7B68" w:rsidRDefault="000C7B68" w:rsidP="000C7B68">
      <w:pPr>
        <w:pStyle w:val="Tre"/>
        <w:numPr>
          <w:ilvl w:val="0"/>
          <w:numId w:val="1"/>
        </w:numPr>
        <w:tabs>
          <w:tab w:val="left" w:pos="0"/>
          <w:tab w:val="left" w:pos="360"/>
        </w:tabs>
        <w:spacing w:line="360" w:lineRule="auto"/>
        <w:jc w:val="both"/>
        <w:rPr>
          <w:rFonts w:asciiTheme="minorHAnsi" w:eastAsia="Century Gothic" w:hAnsiTheme="minorHAnsi" w:cs="Century Gothic"/>
          <w:color w:val="auto"/>
          <w:sz w:val="22"/>
          <w:szCs w:val="22"/>
          <w:u w:color="215868"/>
        </w:rPr>
      </w:pPr>
      <w:r w:rsidRPr="000C7B68">
        <w:rPr>
          <w:rFonts w:asciiTheme="minorHAnsi" w:eastAsia="Century Gothic" w:hAnsiTheme="minorHAnsi" w:cs="Century Gothic"/>
          <w:color w:val="auto"/>
          <w:sz w:val="22"/>
          <w:szCs w:val="22"/>
          <w:u w:color="215868"/>
        </w:rPr>
        <w:t>Rodzice</w:t>
      </w:r>
      <w:r w:rsidR="00012CA4">
        <w:rPr>
          <w:rFonts w:asciiTheme="minorHAnsi" w:eastAsia="Century Gothic" w:hAnsiTheme="minorHAnsi" w:cs="Century Gothic"/>
          <w:color w:val="auto"/>
          <w:sz w:val="22"/>
          <w:szCs w:val="22"/>
          <w:u w:color="215868"/>
        </w:rPr>
        <w:t xml:space="preserve"> </w:t>
      </w:r>
      <w:r w:rsidRPr="000C7B68">
        <w:rPr>
          <w:rFonts w:asciiTheme="minorHAnsi" w:eastAsia="Century Gothic" w:hAnsiTheme="minorHAnsi" w:cs="Century Gothic"/>
          <w:color w:val="auto"/>
          <w:sz w:val="22"/>
          <w:szCs w:val="22"/>
          <w:u w:color="215868"/>
        </w:rPr>
        <w:t xml:space="preserve">zobowiązują się do niezwłocznego poinformowania przedszkola o pozbawieniu ich władzy rodzicielskiej, a także o ograniczeniu lub zawieszeniu władzy rodzicielskiej w zakresie mającym wpływ na wykonywanie niniejszej umowy. </w:t>
      </w:r>
    </w:p>
    <w:p w:rsidR="009468A9" w:rsidRPr="000C7B68" w:rsidRDefault="00012CA4" w:rsidP="00CA2B07">
      <w:pPr>
        <w:pStyle w:val="Tre"/>
        <w:numPr>
          <w:ilvl w:val="0"/>
          <w:numId w:val="1"/>
        </w:numPr>
        <w:tabs>
          <w:tab w:val="clear" w:pos="327"/>
          <w:tab w:val="left" w:pos="0"/>
          <w:tab w:val="left" w:pos="360"/>
        </w:tabs>
        <w:spacing w:line="360" w:lineRule="auto"/>
        <w:ind w:left="297" w:hanging="297"/>
        <w:jc w:val="both"/>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Rodzice</w:t>
      </w:r>
      <w:r w:rsidR="009468A9" w:rsidRPr="000C7B68">
        <w:rPr>
          <w:rFonts w:asciiTheme="minorHAnsi" w:hAnsiTheme="minorHAnsi"/>
          <w:color w:val="auto"/>
          <w:sz w:val="22"/>
          <w:szCs w:val="22"/>
          <w:u w:color="215868"/>
        </w:rPr>
        <w:t xml:space="preserve"> powierzają kształcenie i wychowanie dzieci w zakresie programu wychowania przedszkolnego. </w:t>
      </w:r>
    </w:p>
    <w:p w:rsidR="009468A9" w:rsidRPr="000C7B68" w:rsidRDefault="0078727C" w:rsidP="00CA2B07">
      <w:pPr>
        <w:pStyle w:val="Tre"/>
        <w:numPr>
          <w:ilvl w:val="0"/>
          <w:numId w:val="1"/>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Rodzice</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 xml:space="preserve">zobowiązani są do uiszczania </w:t>
      </w:r>
      <w:r w:rsidR="009468A9" w:rsidRPr="000C7B68">
        <w:rPr>
          <w:rFonts w:asciiTheme="minorHAnsi" w:hAnsiTheme="minorHAnsi"/>
          <w:color w:val="auto"/>
          <w:sz w:val="22"/>
          <w:szCs w:val="22"/>
          <w:u w:color="215868"/>
        </w:rPr>
        <w:t>wpisowego oraz regularne</w:t>
      </w:r>
      <w:r w:rsidRPr="000C7B68">
        <w:rPr>
          <w:rFonts w:asciiTheme="minorHAnsi" w:hAnsiTheme="minorHAnsi"/>
          <w:color w:val="auto"/>
          <w:sz w:val="22"/>
          <w:szCs w:val="22"/>
          <w:u w:color="215868"/>
        </w:rPr>
        <w:t>go</w:t>
      </w:r>
      <w:r w:rsidR="009468A9" w:rsidRPr="000C7B68">
        <w:rPr>
          <w:rFonts w:asciiTheme="minorHAnsi" w:hAnsiTheme="minorHAnsi"/>
          <w:color w:val="auto"/>
          <w:sz w:val="22"/>
          <w:szCs w:val="22"/>
          <w:u w:color="215868"/>
        </w:rPr>
        <w:t xml:space="preserve"> opłacani</w:t>
      </w:r>
      <w:r w:rsidRPr="000C7B68">
        <w:rPr>
          <w:rFonts w:asciiTheme="minorHAnsi" w:hAnsiTheme="minorHAnsi"/>
          <w:color w:val="auto"/>
          <w:sz w:val="22"/>
          <w:szCs w:val="22"/>
          <w:u w:color="215868"/>
        </w:rPr>
        <w:t>a</w:t>
      </w:r>
      <w:r w:rsidR="009468A9" w:rsidRPr="000C7B68">
        <w:rPr>
          <w:rFonts w:asciiTheme="minorHAnsi" w:hAnsiTheme="minorHAnsi"/>
          <w:color w:val="auto"/>
          <w:sz w:val="22"/>
          <w:szCs w:val="22"/>
          <w:u w:color="215868"/>
        </w:rPr>
        <w:t xml:space="preserve"> czesnego. </w:t>
      </w:r>
    </w:p>
    <w:p w:rsidR="009468A9" w:rsidRPr="000C7B68" w:rsidRDefault="009468A9" w:rsidP="00CA2B07">
      <w:pPr>
        <w:pStyle w:val="Tre"/>
        <w:numPr>
          <w:ilvl w:val="0"/>
          <w:numId w:val="1"/>
        </w:numPr>
        <w:tabs>
          <w:tab w:val="num" w:pos="297"/>
          <w:tab w:val="left" w:pos="327"/>
          <w:tab w:val="left" w:pos="360"/>
        </w:tabs>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Czesne i wpisowe </w:t>
      </w:r>
      <w:r w:rsidR="0078727C" w:rsidRPr="000C7B68">
        <w:rPr>
          <w:rFonts w:asciiTheme="minorHAnsi" w:hAnsiTheme="minorHAnsi"/>
          <w:color w:val="auto"/>
          <w:sz w:val="22"/>
          <w:szCs w:val="22"/>
          <w:u w:color="215868"/>
        </w:rPr>
        <w:t>należy</w:t>
      </w:r>
      <w:r w:rsidRPr="000C7B68">
        <w:rPr>
          <w:rFonts w:asciiTheme="minorHAnsi" w:hAnsiTheme="minorHAnsi"/>
          <w:color w:val="auto"/>
          <w:sz w:val="22"/>
          <w:szCs w:val="22"/>
          <w:u w:color="215868"/>
        </w:rPr>
        <w:t xml:space="preserve"> wpłacać na numer konta:</w:t>
      </w:r>
    </w:p>
    <w:p w:rsidR="005826B0" w:rsidRPr="000C7B68" w:rsidRDefault="005826B0" w:rsidP="00CA2B07">
      <w:pPr>
        <w:pStyle w:val="Tre"/>
        <w:tabs>
          <w:tab w:val="left" w:pos="360"/>
        </w:tabs>
        <w:ind w:left="297"/>
        <w:jc w:val="both"/>
        <w:rPr>
          <w:rFonts w:asciiTheme="minorHAnsi" w:hAnsiTheme="minorHAnsi"/>
          <w:color w:val="auto"/>
          <w:sz w:val="22"/>
          <w:szCs w:val="22"/>
          <w:u w:color="215868"/>
        </w:rPr>
      </w:pPr>
    </w:p>
    <w:p w:rsidR="00823DE3" w:rsidRPr="000C7B68" w:rsidRDefault="00823DE3" w:rsidP="00CA2B07">
      <w:pPr>
        <w:pStyle w:val="Tre"/>
        <w:tabs>
          <w:tab w:val="left" w:pos="360"/>
        </w:tabs>
        <w:ind w:left="297"/>
        <w:jc w:val="both"/>
        <w:rPr>
          <w:rFonts w:asciiTheme="minorHAnsi" w:hAnsiTheme="minorHAnsi"/>
          <w:color w:val="auto"/>
          <w:sz w:val="22"/>
          <w:szCs w:val="22"/>
          <w:u w:color="215868"/>
        </w:rPr>
      </w:pPr>
    </w:p>
    <w:p w:rsidR="00823DE3" w:rsidRPr="000C7B68" w:rsidRDefault="00823DE3" w:rsidP="00CA2B07">
      <w:pPr>
        <w:pStyle w:val="Tre"/>
        <w:tabs>
          <w:tab w:val="left" w:pos="360"/>
        </w:tabs>
        <w:ind w:left="297"/>
        <w:jc w:val="both"/>
        <w:rPr>
          <w:rFonts w:asciiTheme="minorHAnsi" w:hAnsiTheme="minorHAnsi"/>
          <w:color w:val="auto"/>
          <w:sz w:val="22"/>
          <w:szCs w:val="22"/>
          <w:u w:color="215868"/>
        </w:rPr>
      </w:pPr>
    </w:p>
    <w:p w:rsidR="009468A9" w:rsidRPr="000C7B68" w:rsidRDefault="009468A9" w:rsidP="00CA2B07">
      <w:pPr>
        <w:pStyle w:val="Tre"/>
        <w:tabs>
          <w:tab w:val="left" w:pos="360"/>
        </w:tabs>
        <w:ind w:left="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Dotyczy dzieci uczęszczających do przedszkola w budynku przy ulicy </w:t>
      </w:r>
      <w:r w:rsidRPr="000C7B68">
        <w:rPr>
          <w:rFonts w:asciiTheme="minorHAnsi" w:hAnsiTheme="minorHAnsi"/>
          <w:color w:val="000000" w:themeColor="text1"/>
          <w:sz w:val="22"/>
          <w:szCs w:val="22"/>
          <w:u w:color="215868"/>
        </w:rPr>
        <w:t>Stodolnej</w:t>
      </w:r>
      <w:r w:rsidR="00240127" w:rsidRPr="000C7B68">
        <w:rPr>
          <w:rFonts w:asciiTheme="minorHAnsi" w:hAnsiTheme="minorHAnsi"/>
          <w:color w:val="000000" w:themeColor="text1"/>
          <w:sz w:val="22"/>
          <w:szCs w:val="22"/>
          <w:u w:color="215868"/>
        </w:rPr>
        <w:t xml:space="preserve"> i Szosowej</w:t>
      </w:r>
      <w:r w:rsidRPr="000C7B68">
        <w:rPr>
          <w:rFonts w:asciiTheme="minorHAnsi" w:hAnsiTheme="minorHAnsi"/>
          <w:color w:val="000000" w:themeColor="text1"/>
          <w:sz w:val="22"/>
          <w:szCs w:val="22"/>
          <w:u w:color="215868"/>
        </w:rPr>
        <w:t>:</w:t>
      </w:r>
    </w:p>
    <w:p w:rsidR="009468A9" w:rsidRPr="000C7B68" w:rsidRDefault="009468A9" w:rsidP="009468A9">
      <w:pPr>
        <w:pStyle w:val="Tre"/>
        <w:shd w:val="clear" w:color="auto" w:fill="FFFFFF"/>
        <w:rPr>
          <w:rFonts w:asciiTheme="minorHAnsi" w:eastAsia="Century Gothic" w:hAnsiTheme="minorHAnsi" w:cs="Century Gothic"/>
          <w:color w:val="auto"/>
          <w:sz w:val="22"/>
          <w:szCs w:val="22"/>
          <w:u w:color="215868"/>
        </w:rPr>
      </w:pPr>
    </w:p>
    <w:p w:rsidR="009468A9" w:rsidRPr="000C7B68" w:rsidRDefault="009468A9" w:rsidP="009468A9">
      <w:pPr>
        <w:pStyle w:val="Tre"/>
        <w:shd w:val="clear" w:color="auto" w:fill="FFFFFF"/>
        <w:spacing w:line="360" w:lineRule="auto"/>
        <w:jc w:val="center"/>
        <w:rPr>
          <w:rFonts w:asciiTheme="minorHAnsi" w:eastAsia="Century Gothic" w:hAnsiTheme="minorHAnsi" w:cs="Century Gothic"/>
          <w:i/>
          <w:color w:val="auto"/>
          <w:sz w:val="22"/>
          <w:szCs w:val="22"/>
          <w:u w:color="215868"/>
        </w:rPr>
      </w:pPr>
      <w:r w:rsidRPr="000C7B68">
        <w:rPr>
          <w:rFonts w:asciiTheme="minorHAnsi" w:hAnsiTheme="minorHAnsi"/>
          <w:color w:val="auto"/>
          <w:sz w:val="22"/>
          <w:szCs w:val="22"/>
          <w:u w:color="215868"/>
        </w:rPr>
        <w:t xml:space="preserve">Niepubliczne Przedszkole Językowe </w:t>
      </w:r>
      <w:r w:rsidRPr="000C7B68">
        <w:rPr>
          <w:rFonts w:asciiTheme="minorHAnsi" w:hAnsiTheme="minorHAnsi"/>
          <w:i/>
          <w:color w:val="auto"/>
          <w:sz w:val="22"/>
          <w:szCs w:val="22"/>
          <w:u w:color="215868"/>
        </w:rPr>
        <w:t>W Wiśniowym Sadzie</w:t>
      </w:r>
    </w:p>
    <w:p w:rsidR="009468A9" w:rsidRPr="000C7B68" w:rsidRDefault="009468A9" w:rsidP="009468A9">
      <w:pPr>
        <w:pStyle w:val="Tre"/>
        <w:shd w:val="clear" w:color="auto" w:fill="FFFFFF"/>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ul. Stodolna 8</w:t>
      </w:r>
    </w:p>
    <w:p w:rsidR="009468A9" w:rsidRPr="000C7B68" w:rsidRDefault="009468A9" w:rsidP="009468A9">
      <w:pPr>
        <w:pStyle w:val="Tre"/>
        <w:shd w:val="clear" w:color="auto" w:fill="FFFFFF"/>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74-320 Barlinek</w:t>
      </w:r>
    </w:p>
    <w:p w:rsidR="00672E67" w:rsidRPr="000C7B68" w:rsidRDefault="009468A9" w:rsidP="00672E67">
      <w:pPr>
        <w:pStyle w:val="Tre"/>
        <w:shd w:val="clear" w:color="auto" w:fill="FFFFFF"/>
        <w:spacing w:line="360" w:lineRule="auto"/>
        <w:jc w:val="center"/>
        <w:rPr>
          <w:rFonts w:asciiTheme="minorHAnsi" w:eastAsia="Century Gothic" w:hAnsiTheme="minorHAnsi" w:cs="Century Gothic"/>
          <w:b/>
          <w:color w:val="auto"/>
          <w:sz w:val="22"/>
          <w:szCs w:val="22"/>
          <w:u w:color="215868"/>
        </w:rPr>
      </w:pPr>
      <w:r w:rsidRPr="000C7B68">
        <w:rPr>
          <w:rFonts w:asciiTheme="minorHAnsi" w:eastAsia="Century Gothic" w:hAnsiTheme="minorHAnsi" w:cs="Century Gothic"/>
          <w:b/>
          <w:color w:val="auto"/>
          <w:sz w:val="22"/>
          <w:szCs w:val="22"/>
          <w:u w:color="215868"/>
        </w:rPr>
        <w:t>PKO BANK POLSKI 43</w:t>
      </w:r>
      <w:r w:rsidR="00CE62BE">
        <w:rPr>
          <w:rFonts w:asciiTheme="minorHAnsi" w:eastAsia="Century Gothic" w:hAnsiTheme="minorHAnsi" w:cs="Century Gothic"/>
          <w:b/>
          <w:color w:val="auto"/>
          <w:sz w:val="22"/>
          <w:szCs w:val="22"/>
          <w:u w:color="215868"/>
        </w:rPr>
        <w:t xml:space="preserve"> </w:t>
      </w:r>
      <w:r w:rsidRPr="000C7B68">
        <w:rPr>
          <w:rFonts w:asciiTheme="minorHAnsi" w:eastAsia="Century Gothic" w:hAnsiTheme="minorHAnsi" w:cs="Century Gothic"/>
          <w:b/>
          <w:color w:val="auto"/>
          <w:sz w:val="22"/>
          <w:szCs w:val="22"/>
          <w:u w:color="215868"/>
        </w:rPr>
        <w:t>1020</w:t>
      </w:r>
      <w:r w:rsidR="00CE62BE">
        <w:rPr>
          <w:rFonts w:asciiTheme="minorHAnsi" w:eastAsia="Century Gothic" w:hAnsiTheme="minorHAnsi" w:cs="Century Gothic"/>
          <w:b/>
          <w:color w:val="auto"/>
          <w:sz w:val="22"/>
          <w:szCs w:val="22"/>
          <w:u w:color="215868"/>
        </w:rPr>
        <w:t xml:space="preserve"> </w:t>
      </w:r>
      <w:r w:rsidRPr="000C7B68">
        <w:rPr>
          <w:rFonts w:asciiTheme="minorHAnsi" w:eastAsia="Century Gothic" w:hAnsiTheme="minorHAnsi" w:cs="Century Gothic"/>
          <w:b/>
          <w:color w:val="auto"/>
          <w:sz w:val="22"/>
          <w:szCs w:val="22"/>
          <w:u w:color="215868"/>
        </w:rPr>
        <w:t>1967</w:t>
      </w:r>
      <w:r w:rsidR="00CE62BE">
        <w:rPr>
          <w:rFonts w:asciiTheme="minorHAnsi" w:eastAsia="Century Gothic" w:hAnsiTheme="minorHAnsi" w:cs="Century Gothic"/>
          <w:b/>
          <w:color w:val="auto"/>
          <w:sz w:val="22"/>
          <w:szCs w:val="22"/>
          <w:u w:color="215868"/>
        </w:rPr>
        <w:t xml:space="preserve"> </w:t>
      </w:r>
      <w:r w:rsidRPr="000C7B68">
        <w:rPr>
          <w:rFonts w:asciiTheme="minorHAnsi" w:eastAsia="Century Gothic" w:hAnsiTheme="minorHAnsi" w:cs="Century Gothic"/>
          <w:b/>
          <w:color w:val="auto"/>
          <w:sz w:val="22"/>
          <w:szCs w:val="22"/>
          <w:u w:color="215868"/>
        </w:rPr>
        <w:t>0000</w:t>
      </w:r>
      <w:r w:rsidR="00CE62BE">
        <w:rPr>
          <w:rFonts w:asciiTheme="minorHAnsi" w:eastAsia="Century Gothic" w:hAnsiTheme="minorHAnsi" w:cs="Century Gothic"/>
          <w:b/>
          <w:color w:val="auto"/>
          <w:sz w:val="22"/>
          <w:szCs w:val="22"/>
          <w:u w:color="215868"/>
        </w:rPr>
        <w:t xml:space="preserve"> </w:t>
      </w:r>
      <w:r w:rsidRPr="000C7B68">
        <w:rPr>
          <w:rFonts w:asciiTheme="minorHAnsi" w:eastAsia="Century Gothic" w:hAnsiTheme="minorHAnsi" w:cs="Century Gothic"/>
          <w:b/>
          <w:color w:val="auto"/>
          <w:sz w:val="22"/>
          <w:szCs w:val="22"/>
          <w:u w:color="215868"/>
        </w:rPr>
        <w:t>8102</w:t>
      </w:r>
      <w:r w:rsidR="00CE62BE">
        <w:rPr>
          <w:rFonts w:asciiTheme="minorHAnsi" w:eastAsia="Century Gothic" w:hAnsiTheme="minorHAnsi" w:cs="Century Gothic"/>
          <w:b/>
          <w:color w:val="auto"/>
          <w:sz w:val="22"/>
          <w:szCs w:val="22"/>
          <w:u w:color="215868"/>
        </w:rPr>
        <w:t xml:space="preserve"> </w:t>
      </w:r>
      <w:r w:rsidRPr="000C7B68">
        <w:rPr>
          <w:rFonts w:asciiTheme="minorHAnsi" w:eastAsia="Century Gothic" w:hAnsiTheme="minorHAnsi" w:cs="Century Gothic"/>
          <w:b/>
          <w:color w:val="auto"/>
          <w:sz w:val="22"/>
          <w:szCs w:val="22"/>
          <w:u w:color="215868"/>
        </w:rPr>
        <w:t>0091</w:t>
      </w:r>
      <w:r w:rsidR="00CE62BE">
        <w:rPr>
          <w:rFonts w:asciiTheme="minorHAnsi" w:eastAsia="Century Gothic" w:hAnsiTheme="minorHAnsi" w:cs="Century Gothic"/>
          <w:b/>
          <w:color w:val="auto"/>
          <w:sz w:val="22"/>
          <w:szCs w:val="22"/>
          <w:u w:color="215868"/>
        </w:rPr>
        <w:t xml:space="preserve"> </w:t>
      </w:r>
      <w:r w:rsidRPr="000C7B68">
        <w:rPr>
          <w:rFonts w:asciiTheme="minorHAnsi" w:eastAsia="Century Gothic" w:hAnsiTheme="minorHAnsi" w:cs="Century Gothic"/>
          <w:b/>
          <w:color w:val="auto"/>
          <w:sz w:val="22"/>
          <w:szCs w:val="22"/>
          <w:u w:color="215868"/>
        </w:rPr>
        <w:t>5223</w:t>
      </w:r>
    </w:p>
    <w:p w:rsidR="009468A9" w:rsidRPr="000C7B68" w:rsidRDefault="005826B0" w:rsidP="009468A9">
      <w:pPr>
        <w:pStyle w:val="Tre"/>
        <w:shd w:val="clear" w:color="auto" w:fill="FFFFFF"/>
        <w:spacing w:line="360" w:lineRule="auto"/>
        <w:rPr>
          <w:rFonts w:asciiTheme="minorHAnsi" w:eastAsia="Century Gothic" w:hAnsiTheme="minorHAnsi" w:cs="Century Gothic"/>
          <w:b/>
          <w:color w:val="auto"/>
          <w:sz w:val="22"/>
          <w:szCs w:val="22"/>
          <w:u w:color="215868"/>
        </w:rPr>
      </w:pPr>
      <w:r w:rsidRPr="000C7B68">
        <w:rPr>
          <w:rFonts w:asciiTheme="minorHAnsi" w:eastAsia="Century Gothic" w:hAnsiTheme="minorHAnsi" w:cs="Century Gothic"/>
          <w:b/>
          <w:color w:val="auto"/>
          <w:sz w:val="22"/>
          <w:szCs w:val="22"/>
          <w:u w:color="215868"/>
        </w:rPr>
        <w:t xml:space="preserve">         </w:t>
      </w:r>
    </w:p>
    <w:p w:rsidR="00A904A4" w:rsidRPr="000C7B68" w:rsidRDefault="009468A9" w:rsidP="00CA2B07">
      <w:pPr>
        <w:pStyle w:val="Tre"/>
        <w:shd w:val="clear" w:color="auto" w:fill="FFFFFF"/>
        <w:spacing w:line="360" w:lineRule="auto"/>
        <w:jc w:val="both"/>
        <w:rPr>
          <w:rFonts w:asciiTheme="minorHAnsi" w:hAnsiTheme="minorHAnsi"/>
          <w:color w:val="auto"/>
          <w:sz w:val="22"/>
          <w:szCs w:val="22"/>
          <w:u w:color="215868"/>
        </w:rPr>
      </w:pPr>
      <w:r w:rsidRPr="000C7B68">
        <w:rPr>
          <w:rFonts w:asciiTheme="minorHAnsi" w:hAnsiTheme="minorHAnsi"/>
          <w:color w:val="auto"/>
          <w:sz w:val="22"/>
          <w:szCs w:val="22"/>
          <w:u w:color="215868"/>
        </w:rPr>
        <w:t>Opłaty powinny być zatytułowa</w:t>
      </w:r>
      <w:r w:rsidR="0083644F">
        <w:rPr>
          <w:rFonts w:asciiTheme="minorHAnsi" w:hAnsiTheme="minorHAnsi"/>
          <w:color w:val="auto"/>
          <w:sz w:val="22"/>
          <w:szCs w:val="22"/>
          <w:u w:color="215868"/>
        </w:rPr>
        <w:t>ne: PRZEDSZKOLE /imię nazwisko D</w:t>
      </w:r>
      <w:r w:rsidRPr="000C7B68">
        <w:rPr>
          <w:rFonts w:asciiTheme="minorHAnsi" w:hAnsiTheme="minorHAnsi"/>
          <w:color w:val="auto"/>
          <w:sz w:val="22"/>
          <w:szCs w:val="22"/>
          <w:u w:color="215868"/>
        </w:rPr>
        <w:t>ziecka, czesne za miesiąc ……………… rok ………</w:t>
      </w:r>
    </w:p>
    <w:p w:rsidR="00823DE3" w:rsidRPr="000C7B68" w:rsidRDefault="009468A9" w:rsidP="00BA4C23">
      <w:pPr>
        <w:pStyle w:val="Tre"/>
        <w:numPr>
          <w:ilvl w:val="0"/>
          <w:numId w:val="1"/>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Zasady opłacania czesnego i wpłaty wpisowego reguluje Regulamin Opłat w Niepublicznym Przedszkolu Językowym </w:t>
      </w:r>
      <w:r w:rsidRPr="000C7B68">
        <w:rPr>
          <w:rFonts w:asciiTheme="minorHAnsi" w:hAnsiTheme="minorHAnsi"/>
          <w:i/>
          <w:color w:val="auto"/>
          <w:sz w:val="22"/>
          <w:szCs w:val="22"/>
          <w:u w:color="215868"/>
        </w:rPr>
        <w:t>W Wiśniowym Sadzie</w:t>
      </w:r>
      <w:r w:rsidRPr="000C7B68">
        <w:rPr>
          <w:rFonts w:asciiTheme="minorHAnsi" w:hAnsiTheme="minorHAnsi"/>
          <w:color w:val="auto"/>
          <w:sz w:val="22"/>
          <w:szCs w:val="22"/>
          <w:u w:color="215868"/>
        </w:rPr>
        <w:t xml:space="preserve">, stanowiący załącznik nr </w:t>
      </w:r>
      <w:r w:rsidR="0083644F">
        <w:rPr>
          <w:rFonts w:asciiTheme="minorHAnsi" w:hAnsiTheme="minorHAnsi"/>
          <w:color w:val="auto"/>
          <w:sz w:val="22"/>
          <w:szCs w:val="22"/>
          <w:u w:color="215868"/>
        </w:rPr>
        <w:t>7</w:t>
      </w:r>
      <w:r w:rsidRPr="000C7B68">
        <w:rPr>
          <w:rFonts w:asciiTheme="minorHAnsi" w:hAnsiTheme="minorHAnsi"/>
          <w:color w:val="auto"/>
          <w:sz w:val="22"/>
          <w:szCs w:val="22"/>
          <w:u w:color="215868"/>
        </w:rPr>
        <w:t xml:space="preserve"> do niniejszej umowy.</w:t>
      </w:r>
    </w:p>
    <w:p w:rsidR="009468A9" w:rsidRPr="000C7B68" w:rsidRDefault="009468A9" w:rsidP="009468A9">
      <w:pPr>
        <w:pStyle w:val="Akapitzlist"/>
        <w:spacing w:line="360" w:lineRule="auto"/>
        <w:ind w:left="360"/>
        <w:rPr>
          <w:u w:color="215868"/>
          <w:lang w:val="pl-PL"/>
        </w:rPr>
      </w:pPr>
    </w:p>
    <w:p w:rsidR="00B81F70" w:rsidRPr="000C7B68" w:rsidRDefault="00CA2B07" w:rsidP="00B81F70">
      <w:pPr>
        <w:pStyle w:val="Akapitzlist"/>
        <w:spacing w:line="360" w:lineRule="auto"/>
        <w:ind w:left="360"/>
        <w:jc w:val="center"/>
        <w:rPr>
          <w:u w:color="215868"/>
        </w:rPr>
      </w:pPr>
      <w:r w:rsidRPr="000C7B68">
        <w:rPr>
          <w:u w:color="215868"/>
        </w:rPr>
        <w:t>§4</w:t>
      </w:r>
    </w:p>
    <w:p w:rsidR="009468A9" w:rsidRPr="000C7B68" w:rsidRDefault="009468A9" w:rsidP="00CA2B07">
      <w:pPr>
        <w:pStyle w:val="Tre"/>
        <w:numPr>
          <w:ilvl w:val="0"/>
          <w:numId w:val="2"/>
        </w:numPr>
        <w:tabs>
          <w:tab w:val="num" w:pos="297"/>
          <w:tab w:val="left" w:pos="327"/>
          <w:tab w:val="left" w:pos="360"/>
        </w:tabs>
        <w:spacing w:line="360" w:lineRule="auto"/>
        <w:ind w:left="297" w:hanging="297"/>
        <w:jc w:val="both"/>
        <w:rPr>
          <w:rFonts w:asciiTheme="minorHAnsi" w:eastAsia="Century Gothic" w:hAnsiTheme="minorHAnsi" w:cs="Century Gothic"/>
          <w:b/>
          <w:color w:val="000000" w:themeColor="text1"/>
          <w:sz w:val="22"/>
          <w:szCs w:val="22"/>
          <w:u w:color="215868"/>
        </w:rPr>
      </w:pPr>
      <w:r w:rsidRPr="000C7B68">
        <w:rPr>
          <w:rFonts w:asciiTheme="minorHAnsi" w:hAnsiTheme="minorHAnsi"/>
          <w:color w:val="000000" w:themeColor="text1"/>
          <w:sz w:val="22"/>
          <w:szCs w:val="22"/>
          <w:u w:color="215868"/>
        </w:rPr>
        <w:t>Umowa została zawarta na okre</w:t>
      </w:r>
      <w:r w:rsidR="0053682D" w:rsidRPr="000C7B68">
        <w:rPr>
          <w:rFonts w:asciiTheme="minorHAnsi" w:hAnsiTheme="minorHAnsi"/>
          <w:color w:val="000000" w:themeColor="text1"/>
          <w:sz w:val="22"/>
          <w:szCs w:val="22"/>
          <w:u w:color="215868"/>
        </w:rPr>
        <w:t xml:space="preserve">s  </w:t>
      </w:r>
      <w:r w:rsidR="00E13D9D" w:rsidRPr="000C7B68">
        <w:rPr>
          <w:rFonts w:asciiTheme="minorHAnsi" w:hAnsiTheme="minorHAnsi"/>
          <w:b/>
          <w:color w:val="000000" w:themeColor="text1"/>
          <w:sz w:val="22"/>
          <w:szCs w:val="22"/>
          <w:u w:color="215868"/>
        </w:rPr>
        <w:t xml:space="preserve">od </w:t>
      </w:r>
      <w:r w:rsidR="009D4302">
        <w:rPr>
          <w:rFonts w:asciiTheme="minorHAnsi" w:hAnsiTheme="minorHAnsi"/>
          <w:b/>
          <w:color w:val="000000" w:themeColor="text1"/>
          <w:sz w:val="22"/>
          <w:szCs w:val="22"/>
          <w:u w:color="215868"/>
        </w:rPr>
        <w:t>01.09.2020 do 31.08.2021</w:t>
      </w:r>
    </w:p>
    <w:p w:rsidR="00D741F1" w:rsidRPr="000C7B68" w:rsidRDefault="009D4302" w:rsidP="00CA2B07">
      <w:pPr>
        <w:pStyle w:val="Tre"/>
        <w:numPr>
          <w:ilvl w:val="0"/>
          <w:numId w:val="2"/>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 xml:space="preserve">Umowa </w:t>
      </w:r>
      <w:r w:rsidR="009468A9" w:rsidRPr="000C7B68">
        <w:rPr>
          <w:rFonts w:asciiTheme="minorHAnsi" w:hAnsiTheme="minorHAnsi"/>
          <w:color w:val="auto"/>
          <w:sz w:val="22"/>
          <w:szCs w:val="22"/>
          <w:u w:color="215868"/>
        </w:rPr>
        <w:t>może być rozwiązana przez Rodziców</w:t>
      </w:r>
      <w:r w:rsidR="00012CA4">
        <w:rPr>
          <w:rFonts w:asciiTheme="minorHAnsi" w:hAnsiTheme="minorHAnsi"/>
          <w:color w:val="auto"/>
          <w:sz w:val="22"/>
          <w:szCs w:val="22"/>
          <w:u w:color="215868"/>
        </w:rPr>
        <w:t xml:space="preserve"> </w:t>
      </w:r>
      <w:r w:rsidR="009468A9" w:rsidRPr="000C7B68">
        <w:rPr>
          <w:rFonts w:asciiTheme="minorHAnsi" w:hAnsiTheme="minorHAnsi"/>
          <w:color w:val="auto"/>
          <w:sz w:val="22"/>
          <w:szCs w:val="22"/>
          <w:u w:color="215868"/>
        </w:rPr>
        <w:t xml:space="preserve">przed terminem na mocy </w:t>
      </w:r>
      <w:r w:rsidR="009468A9" w:rsidRPr="000C7B68">
        <w:rPr>
          <w:rFonts w:asciiTheme="minorHAnsi" w:hAnsiTheme="minorHAnsi"/>
          <w:color w:val="auto"/>
          <w:sz w:val="22"/>
          <w:szCs w:val="22"/>
          <w:u w:color="215868"/>
        </w:rPr>
        <w:br/>
      </w:r>
      <w:r w:rsidR="00D741F1" w:rsidRPr="000C7B68">
        <w:rPr>
          <w:rFonts w:asciiTheme="minorHAnsi" w:hAnsiTheme="minorHAnsi"/>
          <w:color w:val="auto"/>
          <w:sz w:val="22"/>
          <w:szCs w:val="22"/>
          <w:u w:color="215868"/>
        </w:rPr>
        <w:t>dwutygodniowego</w:t>
      </w:r>
      <w:r w:rsidR="009468A9" w:rsidRPr="000C7B68">
        <w:rPr>
          <w:rFonts w:asciiTheme="minorHAnsi" w:hAnsiTheme="minorHAnsi"/>
          <w:color w:val="auto"/>
          <w:sz w:val="22"/>
          <w:szCs w:val="22"/>
          <w:u w:color="215868"/>
        </w:rPr>
        <w:t xml:space="preserve"> pisemnego wypowiedzenia, ze skutkiem na koniec </w:t>
      </w:r>
      <w:r w:rsidR="00D741F1" w:rsidRPr="000C7B68">
        <w:rPr>
          <w:rFonts w:asciiTheme="minorHAnsi" w:hAnsiTheme="minorHAnsi"/>
          <w:color w:val="auto"/>
          <w:sz w:val="22"/>
          <w:szCs w:val="22"/>
          <w:u w:color="215868"/>
        </w:rPr>
        <w:t>miesiąca.</w:t>
      </w:r>
    </w:p>
    <w:p w:rsidR="009468A9" w:rsidRPr="000C7B68" w:rsidRDefault="00D741F1" w:rsidP="00CA2B07">
      <w:pPr>
        <w:pStyle w:val="Tre"/>
        <w:numPr>
          <w:ilvl w:val="0"/>
          <w:numId w:val="2"/>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 </w:t>
      </w:r>
      <w:r w:rsidR="009468A9" w:rsidRPr="000C7B68">
        <w:rPr>
          <w:rFonts w:asciiTheme="minorHAnsi" w:hAnsiTheme="minorHAnsi"/>
          <w:color w:val="auto"/>
          <w:sz w:val="22"/>
          <w:szCs w:val="22"/>
          <w:u w:color="215868"/>
        </w:rPr>
        <w:t>Organ prowadzący Przedszkole może przed terminem rozwiązać umowę w przypadku:</w:t>
      </w:r>
    </w:p>
    <w:p w:rsidR="009468A9" w:rsidRPr="000C7B68" w:rsidRDefault="009468A9" w:rsidP="00CA2B07">
      <w:pPr>
        <w:pStyle w:val="Tre"/>
        <w:numPr>
          <w:ilvl w:val="0"/>
          <w:numId w:val="3"/>
        </w:numPr>
        <w:tabs>
          <w:tab w:val="left" w:pos="400"/>
          <w:tab w:val="left" w:pos="502"/>
        </w:tabs>
        <w:spacing w:line="360" w:lineRule="auto"/>
        <w:ind w:left="377" w:hanging="235"/>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 braku współpracy Rod</w:t>
      </w:r>
      <w:r w:rsidR="00672E67" w:rsidRPr="000C7B68">
        <w:rPr>
          <w:rFonts w:asciiTheme="minorHAnsi" w:hAnsiTheme="minorHAnsi"/>
          <w:color w:val="auto"/>
          <w:sz w:val="22"/>
          <w:szCs w:val="22"/>
          <w:u w:color="215868"/>
        </w:rPr>
        <w:t>ziców</w:t>
      </w:r>
      <w:r w:rsidR="00012CA4">
        <w:rPr>
          <w:rFonts w:asciiTheme="minorHAnsi" w:hAnsiTheme="minorHAnsi"/>
          <w:color w:val="auto"/>
          <w:sz w:val="22"/>
          <w:szCs w:val="22"/>
          <w:u w:color="215868"/>
        </w:rPr>
        <w:t xml:space="preserve"> </w:t>
      </w:r>
      <w:r w:rsidR="00672E67" w:rsidRPr="000C7B68">
        <w:rPr>
          <w:rFonts w:asciiTheme="minorHAnsi" w:hAnsiTheme="minorHAnsi"/>
          <w:color w:val="auto"/>
          <w:sz w:val="22"/>
          <w:szCs w:val="22"/>
          <w:u w:color="215868"/>
        </w:rPr>
        <w:t>z Przedszkolem;</w:t>
      </w:r>
    </w:p>
    <w:p w:rsidR="009468A9" w:rsidRPr="000C7B68" w:rsidRDefault="009468A9" w:rsidP="00CA2B07">
      <w:pPr>
        <w:pStyle w:val="Tre"/>
        <w:numPr>
          <w:ilvl w:val="0"/>
          <w:numId w:val="3"/>
        </w:numPr>
        <w:tabs>
          <w:tab w:val="left" w:pos="400"/>
          <w:tab w:val="left" w:pos="502"/>
        </w:tabs>
        <w:spacing w:line="360" w:lineRule="auto"/>
        <w:ind w:left="377" w:hanging="235"/>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lastRenderedPageBreak/>
        <w:t xml:space="preserve"> naruszeniem przez Rodziców</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 xml:space="preserve">Statutu, </w:t>
      </w:r>
      <w:r w:rsidR="00CA2B07" w:rsidRPr="000C7B68">
        <w:rPr>
          <w:rFonts w:asciiTheme="minorHAnsi" w:hAnsiTheme="minorHAnsi"/>
          <w:color w:val="auto"/>
          <w:sz w:val="22"/>
          <w:szCs w:val="22"/>
          <w:u w:color="215868"/>
        </w:rPr>
        <w:t xml:space="preserve">zasad zawartych w Poradniku dla </w:t>
      </w:r>
      <w:r w:rsidRPr="000C7B68">
        <w:rPr>
          <w:rFonts w:asciiTheme="minorHAnsi" w:hAnsiTheme="minorHAnsi"/>
          <w:color w:val="auto"/>
          <w:sz w:val="22"/>
          <w:szCs w:val="22"/>
          <w:u w:color="215868"/>
        </w:rPr>
        <w:t>Rodziców bądź założeń pedagogicznych Przedszkola;</w:t>
      </w:r>
    </w:p>
    <w:p w:rsidR="009468A9" w:rsidRPr="00573BBA" w:rsidRDefault="009468A9" w:rsidP="00CA2B07">
      <w:pPr>
        <w:pStyle w:val="Tre"/>
        <w:numPr>
          <w:ilvl w:val="0"/>
          <w:numId w:val="3"/>
        </w:numPr>
        <w:tabs>
          <w:tab w:val="left" w:pos="400"/>
          <w:tab w:val="left" w:pos="502"/>
        </w:tabs>
        <w:spacing w:line="360" w:lineRule="auto"/>
        <w:ind w:left="377" w:hanging="235"/>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 zaprz</w:t>
      </w:r>
      <w:r w:rsidR="00012CA4">
        <w:rPr>
          <w:rFonts w:asciiTheme="minorHAnsi" w:hAnsiTheme="minorHAnsi"/>
          <w:color w:val="auto"/>
          <w:sz w:val="22"/>
          <w:szCs w:val="22"/>
          <w:u w:color="215868"/>
        </w:rPr>
        <w:t>estania płacenia przez Rodziców</w:t>
      </w:r>
      <w:r w:rsidRPr="000C7B68">
        <w:rPr>
          <w:rFonts w:asciiTheme="minorHAnsi" w:hAnsiTheme="minorHAnsi"/>
          <w:color w:val="auto"/>
          <w:sz w:val="22"/>
          <w:szCs w:val="22"/>
          <w:u w:color="215868"/>
        </w:rPr>
        <w:t xml:space="preserve"> czesnego </w:t>
      </w:r>
      <w:r w:rsidR="00CE316F" w:rsidRPr="000C7B68">
        <w:rPr>
          <w:rFonts w:asciiTheme="minorHAnsi" w:hAnsiTheme="minorHAnsi"/>
          <w:color w:val="auto"/>
          <w:sz w:val="22"/>
          <w:szCs w:val="22"/>
          <w:u w:color="215868"/>
        </w:rPr>
        <w:t>i pozostałych opłat</w:t>
      </w:r>
      <w:r w:rsidR="0099647D" w:rsidRPr="000C7B68">
        <w:rPr>
          <w:rFonts w:asciiTheme="minorHAnsi" w:hAnsiTheme="minorHAnsi"/>
          <w:color w:val="auto"/>
          <w:sz w:val="22"/>
          <w:szCs w:val="22"/>
          <w:u w:color="215868"/>
        </w:rPr>
        <w:t xml:space="preserve"> za okres dłuższy niż dwa miesiące.</w:t>
      </w:r>
    </w:p>
    <w:p w:rsidR="00573BBA" w:rsidRPr="000C7B68" w:rsidRDefault="00573BBA" w:rsidP="00573BBA">
      <w:pPr>
        <w:pStyle w:val="Tre"/>
        <w:numPr>
          <w:ilvl w:val="0"/>
          <w:numId w:val="2"/>
        </w:numPr>
        <w:tabs>
          <w:tab w:val="left" w:pos="502"/>
        </w:tabs>
        <w:spacing w:line="360" w:lineRule="auto"/>
        <w:jc w:val="both"/>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Każda rezygnacja z usług świadczonych przez placówkę rozpatrywana jest w sposób indywidualny.</w:t>
      </w:r>
    </w:p>
    <w:p w:rsidR="00CA2B07" w:rsidRPr="000C7B68" w:rsidRDefault="009468A9" w:rsidP="00573BBA">
      <w:pPr>
        <w:pStyle w:val="Tre"/>
        <w:numPr>
          <w:ilvl w:val="0"/>
          <w:numId w:val="2"/>
        </w:numPr>
        <w:tabs>
          <w:tab w:val="left" w:pos="327"/>
          <w:tab w:val="left" w:pos="360"/>
        </w:tabs>
        <w:spacing w:line="360" w:lineRule="auto"/>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W sprawach w umowie nieuregulowanych stosuje się odpowiednie przepisy Statutu</w:t>
      </w:r>
      <w:r w:rsidR="00CA2B07" w:rsidRPr="000C7B68">
        <w:rPr>
          <w:rFonts w:asciiTheme="minorHAnsi" w:hAnsiTheme="minorHAnsi"/>
          <w:color w:val="auto"/>
          <w:sz w:val="22"/>
          <w:szCs w:val="22"/>
          <w:u w:color="215868"/>
        </w:rPr>
        <w:t xml:space="preserve"> Przedszkola</w:t>
      </w:r>
    </w:p>
    <w:p w:rsidR="002F66D4" w:rsidRPr="000C7B68" w:rsidRDefault="002F66D4" w:rsidP="00BA4C23">
      <w:pPr>
        <w:pStyle w:val="Tre"/>
        <w:tabs>
          <w:tab w:val="left" w:pos="327"/>
          <w:tab w:val="left" w:pos="360"/>
        </w:tabs>
        <w:spacing w:line="360" w:lineRule="auto"/>
        <w:rPr>
          <w:rFonts w:asciiTheme="minorHAnsi" w:hAnsiTheme="minorHAnsi"/>
          <w:color w:val="auto"/>
          <w:sz w:val="22"/>
          <w:szCs w:val="22"/>
          <w:u w:color="215868"/>
        </w:rPr>
      </w:pPr>
    </w:p>
    <w:p w:rsidR="009468A9" w:rsidRPr="000C7B68" w:rsidRDefault="009468A9" w:rsidP="00CA2B07">
      <w:pPr>
        <w:pStyle w:val="Tre"/>
        <w:tabs>
          <w:tab w:val="left" w:pos="327"/>
          <w:tab w:val="left" w:pos="360"/>
        </w:tabs>
        <w:spacing w:line="360" w:lineRule="auto"/>
        <w:ind w:left="297"/>
        <w:jc w:val="center"/>
        <w:rPr>
          <w:rFonts w:asciiTheme="minorHAnsi" w:hAnsiTheme="minorHAnsi"/>
          <w:color w:val="auto"/>
          <w:sz w:val="22"/>
          <w:szCs w:val="22"/>
          <w:u w:color="215868"/>
        </w:rPr>
      </w:pPr>
      <w:r w:rsidRPr="000C7B68">
        <w:rPr>
          <w:rFonts w:asciiTheme="minorHAnsi" w:hAnsiTheme="minorHAnsi"/>
          <w:color w:val="auto"/>
          <w:sz w:val="22"/>
          <w:szCs w:val="22"/>
          <w:u w:color="215868"/>
        </w:rPr>
        <w:t>§5</w:t>
      </w:r>
    </w:p>
    <w:p w:rsidR="009468A9" w:rsidRPr="000C7B68" w:rsidRDefault="009468A9" w:rsidP="00CA2B07">
      <w:pPr>
        <w:pStyle w:val="Tre"/>
        <w:spacing w:line="360" w:lineRule="auto"/>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Organ prowadzący Przedszkole zobowiązuje się:</w:t>
      </w:r>
    </w:p>
    <w:p w:rsidR="009468A9" w:rsidRPr="000C7B68" w:rsidRDefault="009468A9" w:rsidP="00CA2B07">
      <w:pPr>
        <w:pStyle w:val="Tre"/>
        <w:numPr>
          <w:ilvl w:val="0"/>
          <w:numId w:val="5"/>
        </w:numPr>
        <w:tabs>
          <w:tab w:val="num" w:pos="297"/>
          <w:tab w:val="left" w:pos="327"/>
          <w:tab w:val="left" w:pos="360"/>
          <w:tab w:val="left" w:pos="426"/>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Zapewnić wychowankom warunki optymalnego rozwoju intelektualnego, fizycznego i emocjonalnego, poprzez działalność edukacyjną, wychowawczą i opiekuńczą, zgodną  z zasadami pedagogiki Marii Montessori. </w:t>
      </w:r>
    </w:p>
    <w:p w:rsidR="009468A9" w:rsidRPr="000C7B68" w:rsidRDefault="009468A9" w:rsidP="00CA2B07">
      <w:pPr>
        <w:pStyle w:val="Tre"/>
        <w:numPr>
          <w:ilvl w:val="0"/>
          <w:numId w:val="5"/>
        </w:numPr>
        <w:tabs>
          <w:tab w:val="num" w:pos="297"/>
          <w:tab w:val="left" w:pos="327"/>
          <w:tab w:val="left" w:pos="360"/>
          <w:tab w:val="left" w:pos="426"/>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Zatrudniać kadrę nauczycielską z odpowiednim wykształceniem wymaganym p</w:t>
      </w:r>
      <w:r w:rsidR="009D4302">
        <w:rPr>
          <w:rFonts w:asciiTheme="minorHAnsi" w:hAnsiTheme="minorHAnsi"/>
          <w:color w:val="auto"/>
          <w:sz w:val="22"/>
          <w:szCs w:val="22"/>
          <w:u w:color="215868"/>
        </w:rPr>
        <w:t>rzez MEN do pracy w przedszkolu</w:t>
      </w:r>
      <w:r w:rsidRPr="000C7B68">
        <w:rPr>
          <w:rFonts w:asciiTheme="minorHAnsi" w:hAnsiTheme="minorHAnsi"/>
          <w:color w:val="auto"/>
          <w:sz w:val="22"/>
          <w:szCs w:val="22"/>
          <w:u w:color="215868"/>
        </w:rPr>
        <w:t xml:space="preserve"> oraz z przygotowaniem w zakresie pedagogiki Montessori.</w:t>
      </w:r>
    </w:p>
    <w:p w:rsidR="009468A9" w:rsidRPr="000C7B68" w:rsidRDefault="009468A9" w:rsidP="00CA2B07">
      <w:pPr>
        <w:pStyle w:val="Tre"/>
        <w:numPr>
          <w:ilvl w:val="0"/>
          <w:numId w:val="5"/>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Realizować program kształcenia obejmujący podstawę programową wychowania przedszkolnego.</w:t>
      </w:r>
    </w:p>
    <w:p w:rsidR="009468A9" w:rsidRPr="000C7B68" w:rsidRDefault="009468A9" w:rsidP="00CA2B07">
      <w:pPr>
        <w:pStyle w:val="Tre"/>
        <w:numPr>
          <w:ilvl w:val="0"/>
          <w:numId w:val="5"/>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Wspomagać wychowawczą rolę rodziny, przy założeniu, że Rodzice</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są pierwszoplanowymi wychowawcami dziecka.</w:t>
      </w:r>
    </w:p>
    <w:p w:rsidR="00CA2B07" w:rsidRPr="000C7B68" w:rsidRDefault="009468A9" w:rsidP="00BA4C23">
      <w:pPr>
        <w:pStyle w:val="Tre"/>
        <w:numPr>
          <w:ilvl w:val="0"/>
          <w:numId w:val="5"/>
        </w:numPr>
        <w:tabs>
          <w:tab w:val="num" w:pos="297"/>
          <w:tab w:val="left" w:pos="327"/>
          <w:tab w:val="left" w:pos="360"/>
        </w:tabs>
        <w:spacing w:line="360" w:lineRule="auto"/>
        <w:ind w:left="29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Współdziałać z Rodzicami</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dzieci w z</w:t>
      </w:r>
      <w:r w:rsidR="00BA4C23" w:rsidRPr="000C7B68">
        <w:rPr>
          <w:rFonts w:asciiTheme="minorHAnsi" w:hAnsiTheme="minorHAnsi"/>
          <w:color w:val="auto"/>
          <w:sz w:val="22"/>
          <w:szCs w:val="22"/>
          <w:u w:color="215868"/>
        </w:rPr>
        <w:t>akresie kształcenia i wychowani</w:t>
      </w:r>
      <w:r w:rsidR="00012CA4">
        <w:rPr>
          <w:rFonts w:asciiTheme="minorHAnsi" w:hAnsiTheme="minorHAnsi"/>
          <w:color w:val="auto"/>
          <w:sz w:val="22"/>
          <w:szCs w:val="22"/>
          <w:u w:color="215868"/>
        </w:rPr>
        <w:t>a.</w:t>
      </w:r>
    </w:p>
    <w:p w:rsidR="002F66D4" w:rsidRPr="00CE62BE" w:rsidRDefault="002F66D4" w:rsidP="00CA2B07">
      <w:pPr>
        <w:pStyle w:val="Tre"/>
        <w:spacing w:line="360" w:lineRule="auto"/>
        <w:jc w:val="center"/>
        <w:rPr>
          <w:rFonts w:asciiTheme="minorHAnsi" w:hAnsiTheme="minorHAnsi"/>
          <w:color w:val="auto"/>
          <w:sz w:val="22"/>
          <w:szCs w:val="22"/>
          <w:u w:color="215868"/>
        </w:rPr>
      </w:pPr>
    </w:p>
    <w:p w:rsidR="009468A9" w:rsidRPr="000C7B68" w:rsidRDefault="009468A9" w:rsidP="00CA2B07">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lang w:val="en-US"/>
        </w:rPr>
        <w:t>§</w:t>
      </w:r>
      <w:r w:rsidRPr="000C7B68">
        <w:rPr>
          <w:rFonts w:asciiTheme="minorHAnsi" w:hAnsiTheme="minorHAnsi"/>
          <w:color w:val="auto"/>
          <w:sz w:val="22"/>
          <w:szCs w:val="22"/>
          <w:u w:color="215868"/>
        </w:rPr>
        <w:t>6</w:t>
      </w:r>
    </w:p>
    <w:p w:rsidR="009468A9" w:rsidRPr="000C7B68" w:rsidRDefault="00012CA4" w:rsidP="00CA2B07">
      <w:pPr>
        <w:pStyle w:val="Akapitzlist"/>
        <w:numPr>
          <w:ilvl w:val="0"/>
          <w:numId w:val="6"/>
        </w:numPr>
        <w:pBdr>
          <w:top w:val="nil"/>
          <w:left w:val="nil"/>
          <w:bottom w:val="nil"/>
          <w:right w:val="nil"/>
          <w:between w:val="nil"/>
          <w:bar w:val="nil"/>
        </w:pBdr>
        <w:tabs>
          <w:tab w:val="num" w:pos="297"/>
          <w:tab w:val="left" w:pos="327"/>
          <w:tab w:val="left" w:pos="360"/>
        </w:tabs>
        <w:spacing w:line="360" w:lineRule="auto"/>
        <w:ind w:left="297" w:hanging="297"/>
        <w:contextualSpacing w:val="0"/>
        <w:jc w:val="both"/>
        <w:rPr>
          <w:rFonts w:eastAsia="Century Gothic" w:cs="Century Gothic"/>
          <w:u w:color="215868"/>
          <w:lang w:val="pl-PL"/>
        </w:rPr>
      </w:pPr>
      <w:r>
        <w:rPr>
          <w:u w:color="215868"/>
          <w:lang w:val="pl-PL"/>
        </w:rPr>
        <w:t>Rodzice</w:t>
      </w:r>
      <w:r w:rsidR="009468A9" w:rsidRPr="000C7B68">
        <w:rPr>
          <w:u w:color="215868"/>
          <w:lang w:val="pl-PL"/>
        </w:rPr>
        <w:t xml:space="preserve"> oświadczają, że przekazali dyrektorowi Przedszkola rzetelną </w:t>
      </w:r>
      <w:r w:rsidR="00CA2B07" w:rsidRPr="000C7B68">
        <w:rPr>
          <w:u w:color="215868"/>
          <w:lang w:val="pl-PL"/>
        </w:rPr>
        <w:t xml:space="preserve"> </w:t>
      </w:r>
      <w:r w:rsidR="009468A9" w:rsidRPr="000C7B68">
        <w:rPr>
          <w:u w:color="215868"/>
          <w:lang w:val="pl-PL"/>
        </w:rPr>
        <w:t>informac</w:t>
      </w:r>
      <w:r w:rsidR="00672E67" w:rsidRPr="000C7B68">
        <w:rPr>
          <w:u w:color="215868"/>
          <w:lang w:val="pl-PL"/>
        </w:rPr>
        <w:t>ję na temat stanu zdrowia dziecka</w:t>
      </w:r>
      <w:r w:rsidR="009468A9" w:rsidRPr="000C7B68">
        <w:rPr>
          <w:u w:color="215868"/>
          <w:lang w:val="pl-PL"/>
        </w:rPr>
        <w:t xml:space="preserve"> oraz problemów emocjonalnych mogących wpływać na jego zachowanie. </w:t>
      </w:r>
    </w:p>
    <w:p w:rsidR="009468A9" w:rsidRPr="000C7B68" w:rsidRDefault="00012CA4" w:rsidP="00CA2B07">
      <w:pPr>
        <w:pStyle w:val="Akapitzlist"/>
        <w:numPr>
          <w:ilvl w:val="0"/>
          <w:numId w:val="6"/>
        </w:numPr>
        <w:pBdr>
          <w:top w:val="nil"/>
          <w:left w:val="nil"/>
          <w:bottom w:val="nil"/>
          <w:right w:val="nil"/>
          <w:between w:val="nil"/>
          <w:bar w:val="nil"/>
        </w:pBdr>
        <w:tabs>
          <w:tab w:val="num" w:pos="297"/>
          <w:tab w:val="left" w:pos="327"/>
          <w:tab w:val="left" w:pos="360"/>
        </w:tabs>
        <w:spacing w:line="360" w:lineRule="auto"/>
        <w:ind w:left="297" w:hanging="297"/>
        <w:contextualSpacing w:val="0"/>
        <w:jc w:val="both"/>
        <w:rPr>
          <w:rFonts w:eastAsia="Century Gothic" w:cs="Century Gothic"/>
          <w:u w:color="215868"/>
        </w:rPr>
      </w:pPr>
      <w:proofErr w:type="spellStart"/>
      <w:r>
        <w:rPr>
          <w:u w:color="215868"/>
        </w:rPr>
        <w:t>Rodzice</w:t>
      </w:r>
      <w:proofErr w:type="spellEnd"/>
      <w:r w:rsidR="00904DA4" w:rsidRPr="000C7B68">
        <w:rPr>
          <w:u w:color="215868"/>
        </w:rPr>
        <w:t xml:space="preserve"> </w:t>
      </w:r>
      <w:r w:rsidR="009468A9" w:rsidRPr="000C7B68">
        <w:rPr>
          <w:u w:color="215868"/>
        </w:rPr>
        <w:t xml:space="preserve"> </w:t>
      </w:r>
      <w:proofErr w:type="spellStart"/>
      <w:r w:rsidR="009468A9" w:rsidRPr="000C7B68">
        <w:rPr>
          <w:u w:color="215868"/>
        </w:rPr>
        <w:t>zobowiązują</w:t>
      </w:r>
      <w:proofErr w:type="spellEnd"/>
      <w:r w:rsidR="009468A9" w:rsidRPr="000C7B68">
        <w:rPr>
          <w:u w:color="215868"/>
        </w:rPr>
        <w:t xml:space="preserve"> </w:t>
      </w:r>
      <w:proofErr w:type="spellStart"/>
      <w:r w:rsidR="009468A9" w:rsidRPr="000C7B68">
        <w:rPr>
          <w:u w:color="215868"/>
        </w:rPr>
        <w:t>się</w:t>
      </w:r>
      <w:proofErr w:type="spellEnd"/>
      <w:r w:rsidR="009468A9" w:rsidRPr="000C7B68">
        <w:rPr>
          <w:u w:color="215868"/>
        </w:rPr>
        <w:t>:</w:t>
      </w:r>
    </w:p>
    <w:p w:rsidR="009468A9" w:rsidRPr="000C7B68" w:rsidRDefault="009468A9" w:rsidP="009D4302">
      <w:pPr>
        <w:pStyle w:val="Tre"/>
        <w:numPr>
          <w:ilvl w:val="0"/>
          <w:numId w:val="7"/>
        </w:numPr>
        <w:spacing w:line="360" w:lineRule="auto"/>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Przestrzegać zasady zawarte w Poradniku dla Rodziców</w:t>
      </w:r>
    </w:p>
    <w:p w:rsidR="009468A9" w:rsidRPr="000C7B68" w:rsidRDefault="009468A9" w:rsidP="00CA2B07">
      <w:pPr>
        <w:pStyle w:val="Akapitzlist"/>
        <w:numPr>
          <w:ilvl w:val="0"/>
          <w:numId w:val="7"/>
        </w:numPr>
        <w:pBdr>
          <w:top w:val="nil"/>
          <w:left w:val="nil"/>
          <w:bottom w:val="nil"/>
          <w:right w:val="nil"/>
          <w:between w:val="nil"/>
          <w:bar w:val="nil"/>
        </w:pBdr>
        <w:tabs>
          <w:tab w:val="num" w:pos="657"/>
          <w:tab w:val="left" w:pos="687"/>
        </w:tabs>
        <w:spacing w:line="360" w:lineRule="auto"/>
        <w:ind w:left="657" w:hanging="297"/>
        <w:contextualSpacing w:val="0"/>
        <w:jc w:val="both"/>
        <w:rPr>
          <w:rFonts w:eastAsia="Century Gothic" w:cs="Century Gothic"/>
          <w:u w:color="215868"/>
          <w:lang w:val="pl-PL"/>
        </w:rPr>
      </w:pPr>
      <w:r w:rsidRPr="000C7B68">
        <w:rPr>
          <w:u w:color="215868"/>
          <w:lang w:val="pl-PL"/>
        </w:rPr>
        <w:t>Respektować S</w:t>
      </w:r>
      <w:r w:rsidR="00A4407D" w:rsidRPr="000C7B68">
        <w:rPr>
          <w:u w:color="215868"/>
          <w:lang w:val="pl-PL"/>
        </w:rPr>
        <w:t>tatut i założenia pedagogiczne</w:t>
      </w:r>
      <w:r w:rsidRPr="000C7B68">
        <w:rPr>
          <w:u w:color="215868"/>
          <w:lang w:val="pl-PL"/>
        </w:rPr>
        <w:t xml:space="preserve"> Przedszkola</w:t>
      </w:r>
    </w:p>
    <w:p w:rsidR="009468A9" w:rsidRPr="000C7B68" w:rsidRDefault="009468A9" w:rsidP="00CA2B07">
      <w:pPr>
        <w:pStyle w:val="Tre"/>
        <w:numPr>
          <w:ilvl w:val="0"/>
          <w:numId w:val="7"/>
        </w:numPr>
        <w:tabs>
          <w:tab w:val="num" w:pos="657"/>
          <w:tab w:val="left" w:pos="687"/>
        </w:tabs>
        <w:spacing w:line="360" w:lineRule="auto"/>
        <w:ind w:left="657" w:hanging="297"/>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Współpracować z nauczycielami w zakresie wychowania i nauczania dziecka oraz podjęcia działań zalecanych przez wychowawców dziecka, w tym również konsultacji u specjalistów oraz zajęć terapeutycznych.</w:t>
      </w:r>
    </w:p>
    <w:p w:rsidR="009468A9" w:rsidRPr="000C7B68" w:rsidRDefault="009468A9" w:rsidP="008912AB">
      <w:pPr>
        <w:pStyle w:val="Default"/>
        <w:numPr>
          <w:ilvl w:val="0"/>
          <w:numId w:val="8"/>
        </w:numPr>
        <w:pBdr>
          <w:top w:val="nil"/>
          <w:left w:val="nil"/>
          <w:bottom w:val="nil"/>
          <w:right w:val="nil"/>
          <w:between w:val="nil"/>
          <w:bar w:val="nil"/>
        </w:pBdr>
        <w:autoSpaceDE/>
        <w:autoSpaceDN/>
        <w:adjustRightInd/>
        <w:spacing w:line="360" w:lineRule="auto"/>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Punktualnie przyprowadzać dziecko</w:t>
      </w:r>
      <w:r w:rsidRPr="000C7B68">
        <w:rPr>
          <w:rFonts w:asciiTheme="minorHAnsi" w:hAnsiTheme="minorHAnsi"/>
          <w:color w:val="auto"/>
          <w:sz w:val="22"/>
          <w:szCs w:val="22"/>
          <w:u w:color="215868"/>
          <w:lang w:val="pt-PT"/>
        </w:rPr>
        <w:t xml:space="preserve"> do </w:t>
      </w:r>
      <w:r w:rsidRPr="000C7B68">
        <w:rPr>
          <w:rFonts w:asciiTheme="minorHAnsi" w:hAnsiTheme="minorHAnsi"/>
          <w:color w:val="auto"/>
          <w:sz w:val="22"/>
          <w:szCs w:val="22"/>
          <w:u w:color="215868"/>
        </w:rPr>
        <w:t xml:space="preserve">przedszkola, </w:t>
      </w:r>
    </w:p>
    <w:p w:rsidR="009468A9" w:rsidRPr="000C7B68" w:rsidRDefault="009468A9" w:rsidP="00CA2B07">
      <w:pPr>
        <w:pStyle w:val="Default"/>
        <w:numPr>
          <w:ilvl w:val="0"/>
          <w:numId w:val="8"/>
        </w:numPr>
        <w:pBdr>
          <w:top w:val="nil"/>
          <w:left w:val="nil"/>
          <w:bottom w:val="nil"/>
          <w:right w:val="nil"/>
          <w:between w:val="nil"/>
          <w:bar w:val="nil"/>
        </w:pBdr>
        <w:tabs>
          <w:tab w:val="clear" w:pos="753"/>
          <w:tab w:val="num" w:pos="789"/>
        </w:tabs>
        <w:autoSpaceDE/>
        <w:autoSpaceDN/>
        <w:adjustRightInd/>
        <w:spacing w:line="360" w:lineRule="auto"/>
        <w:ind w:left="789" w:hanging="429"/>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Punktualnie, osobiście odbierać dziecko z Przedszkola. Odbioru dziecka może dokonać osoba upoważniona pisemnie przez Rodzica, przy czym upoważnienie to winno zostać osobiście złożone przez Rodziców</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w Przedszkolu.</w:t>
      </w:r>
    </w:p>
    <w:p w:rsidR="009468A9" w:rsidRPr="000C7B68" w:rsidRDefault="009468A9" w:rsidP="00CA2B07">
      <w:pPr>
        <w:pStyle w:val="Default"/>
        <w:numPr>
          <w:ilvl w:val="0"/>
          <w:numId w:val="8"/>
        </w:numPr>
        <w:pBdr>
          <w:top w:val="nil"/>
          <w:left w:val="nil"/>
          <w:bottom w:val="nil"/>
          <w:right w:val="nil"/>
          <w:between w:val="nil"/>
          <w:bar w:val="nil"/>
        </w:pBdr>
        <w:tabs>
          <w:tab w:val="clear" w:pos="753"/>
          <w:tab w:val="num" w:pos="789"/>
        </w:tabs>
        <w:autoSpaceDE/>
        <w:autoSpaceDN/>
        <w:adjustRightInd/>
        <w:spacing w:line="360" w:lineRule="auto"/>
        <w:ind w:left="789" w:hanging="429"/>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Przekazywania placówce wszelkich informacji mających istotne znaczenie dla dobra dziecka</w:t>
      </w:r>
    </w:p>
    <w:p w:rsidR="0083644F" w:rsidRPr="000C7B68" w:rsidRDefault="0083644F" w:rsidP="0083644F">
      <w:pPr>
        <w:pStyle w:val="Default"/>
        <w:pBdr>
          <w:top w:val="nil"/>
          <w:left w:val="nil"/>
          <w:bottom w:val="nil"/>
          <w:right w:val="nil"/>
          <w:between w:val="nil"/>
          <w:bar w:val="nil"/>
        </w:pBdr>
        <w:autoSpaceDE/>
        <w:autoSpaceDN/>
        <w:adjustRightInd/>
        <w:spacing w:line="360" w:lineRule="auto"/>
        <w:jc w:val="both"/>
        <w:rPr>
          <w:rFonts w:asciiTheme="minorHAnsi" w:eastAsia="Century Gothic" w:hAnsiTheme="minorHAnsi"/>
          <w:color w:val="auto"/>
          <w:sz w:val="22"/>
          <w:szCs w:val="22"/>
          <w:u w:color="215868"/>
        </w:rPr>
      </w:pPr>
    </w:p>
    <w:p w:rsidR="009468A9" w:rsidRPr="000C7B68" w:rsidRDefault="009468A9" w:rsidP="00CA2B07">
      <w:pPr>
        <w:tabs>
          <w:tab w:val="left" w:pos="4536"/>
        </w:tabs>
        <w:spacing w:line="360" w:lineRule="auto"/>
        <w:jc w:val="center"/>
        <w:rPr>
          <w:rFonts w:eastAsia="Century Gothic" w:cs="Century Gothic"/>
          <w:u w:color="215868"/>
          <w:lang w:val="pl-PL"/>
        </w:rPr>
      </w:pPr>
      <w:r w:rsidRPr="000C7B68">
        <w:rPr>
          <w:u w:color="215868"/>
          <w:lang w:val="pl-PL"/>
        </w:rPr>
        <w:t>§7</w:t>
      </w:r>
    </w:p>
    <w:p w:rsidR="00BA4C23" w:rsidRDefault="009468A9" w:rsidP="00CA2B07">
      <w:pPr>
        <w:pStyle w:val="Tre"/>
        <w:spacing w:line="360" w:lineRule="auto"/>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Organ prowadzący Przedszkole nie ponosi odpowiedzialności wobec Rodziców</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w przypadku, jeżeli niewykonanie lub nienależyte wykonanie podjętych zobowiązań edukacyjnych spowodowane jest przyczynami niezależnymi od Przedszkola.</w:t>
      </w:r>
    </w:p>
    <w:p w:rsidR="0083644F" w:rsidRPr="0083644F" w:rsidRDefault="0083644F" w:rsidP="00CA2B07">
      <w:pPr>
        <w:pStyle w:val="Tre"/>
        <w:spacing w:line="360" w:lineRule="auto"/>
        <w:jc w:val="both"/>
        <w:rPr>
          <w:rFonts w:asciiTheme="minorHAnsi" w:eastAsia="Century Gothic" w:hAnsiTheme="minorHAnsi" w:cs="Century Gothic"/>
          <w:color w:val="auto"/>
          <w:sz w:val="22"/>
          <w:szCs w:val="22"/>
          <w:u w:color="215868"/>
        </w:rPr>
      </w:pPr>
    </w:p>
    <w:p w:rsidR="009468A9" w:rsidRPr="000C7B68" w:rsidRDefault="009468A9" w:rsidP="00CA2B07">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§8</w:t>
      </w:r>
    </w:p>
    <w:p w:rsidR="009468A9" w:rsidRPr="000C7B68" w:rsidRDefault="009468A9" w:rsidP="00CA2B07">
      <w:pPr>
        <w:pStyle w:val="Default"/>
        <w:spacing w:line="360" w:lineRule="auto"/>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1. Rodzice wyrażają zgodę, aby każde pismo polecone kierowane przez Przedszkole do Rodziców</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 xml:space="preserve">pod adresy wskazane w niniejszej Umowie lub inny przedstawiony na piśmie w Przedszkolu </w:t>
      </w:r>
      <w:r w:rsidR="00D50EC2" w:rsidRPr="000C7B68">
        <w:rPr>
          <w:rFonts w:asciiTheme="minorHAnsi" w:hAnsiTheme="minorHAnsi"/>
          <w:color w:val="auto"/>
          <w:sz w:val="22"/>
          <w:szCs w:val="22"/>
          <w:u w:color="215868"/>
        </w:rPr>
        <w:t>,</w:t>
      </w:r>
      <w:r w:rsidRPr="000C7B68">
        <w:rPr>
          <w:rFonts w:asciiTheme="minorHAnsi" w:hAnsiTheme="minorHAnsi"/>
          <w:color w:val="auto"/>
          <w:sz w:val="22"/>
          <w:szCs w:val="22"/>
          <w:u w:color="215868"/>
        </w:rPr>
        <w:t xml:space="preserve"> było uznane za skutecznie doręczone. </w:t>
      </w:r>
    </w:p>
    <w:p w:rsidR="000E2D2C" w:rsidRPr="000C7B68" w:rsidRDefault="000E2D2C" w:rsidP="000E2D2C">
      <w:pPr>
        <w:pStyle w:val="Bezodstpw"/>
        <w:spacing w:line="360" w:lineRule="auto"/>
        <w:jc w:val="both"/>
        <w:rPr>
          <w:rFonts w:eastAsiaTheme="minorHAnsi" w:cs="Century Gothic"/>
          <w:u w:color="215868"/>
          <w:lang w:val="pl-PL" w:bidi="ar-SA"/>
        </w:rPr>
      </w:pPr>
      <w:r w:rsidRPr="000C7B68">
        <w:rPr>
          <w:rFonts w:eastAsiaTheme="minorHAnsi" w:cs="Century Gothic"/>
          <w:u w:color="215868"/>
          <w:lang w:val="pl-PL" w:bidi="ar-SA"/>
        </w:rPr>
        <w:t>2. Rodzice</w:t>
      </w:r>
      <w:r w:rsidR="00012CA4">
        <w:rPr>
          <w:rFonts w:eastAsiaTheme="minorHAnsi" w:cs="Century Gothic"/>
          <w:u w:color="215868"/>
          <w:lang w:val="pl-PL" w:bidi="ar-SA"/>
        </w:rPr>
        <w:t xml:space="preserve"> </w:t>
      </w:r>
      <w:r w:rsidRPr="000C7B68">
        <w:rPr>
          <w:rFonts w:eastAsiaTheme="minorHAnsi" w:cs="Century Gothic"/>
          <w:u w:color="215868"/>
          <w:lang w:val="pl-PL" w:bidi="ar-SA"/>
        </w:rPr>
        <w:t xml:space="preserve">wyrażają zgodę na przetwarzanie danych osobowych swoich i dziecka przez przedszkole i organ prowadzący, w myśl art.6 ust. 1 lit. c oraz art. 9 ust. 2 lit. g Rozporządzenia Parlamentu Europejskiego </w:t>
      </w:r>
      <w:r w:rsidRPr="000C7B68">
        <w:rPr>
          <w:rFonts w:eastAsiaTheme="minorHAnsi" w:cs="Century Gothic"/>
          <w:u w:color="215868"/>
          <w:lang w:val="pl-PL" w:bidi="ar-SA"/>
        </w:rPr>
        <w:br/>
        <w:t xml:space="preserve">i Rady (UE) 2016/679 z dnia 27 kwietnia 2016 r. w sprawie ochrony osób fizycznych </w:t>
      </w:r>
      <w:r w:rsidRPr="000C7B68">
        <w:rPr>
          <w:rFonts w:eastAsiaTheme="minorHAnsi" w:cs="Century Gothic"/>
          <w:u w:color="215868"/>
          <w:lang w:val="pl-PL" w:bidi="ar-SA"/>
        </w:rPr>
        <w:br/>
        <w:t xml:space="preserve">w związku z przetwarzaniem danych osobowych i w sprawie swobodnego przepływu      </w:t>
      </w:r>
      <w:r w:rsidRPr="000C7B68">
        <w:rPr>
          <w:rFonts w:eastAsiaTheme="minorHAnsi" w:cs="Century Gothic"/>
          <w:u w:color="215868"/>
          <w:lang w:val="pl-PL" w:bidi="ar-SA"/>
        </w:rPr>
        <w:br/>
        <w:t xml:space="preserve">takich danych oraz uchylenia dyrektywy 95/46/WE (ogólne rozporządzenie o ochronie  </w:t>
      </w:r>
      <w:r w:rsidRPr="000C7B68">
        <w:rPr>
          <w:rFonts w:eastAsiaTheme="minorHAnsi" w:cs="Century Gothic"/>
          <w:u w:color="215868"/>
          <w:lang w:val="pl-PL" w:bidi="ar-SA"/>
        </w:rPr>
        <w:br/>
        <w:t>danych osobowych) (Dz. Urz. UE L 119 z 04.05.2016 r., str. 1), zwanego „RODO” oraz Ustawa z dnia 10 maja 2018 roku o ochronie danych osobowych (Dz. U. z 2018 r. poz. 1000).</w:t>
      </w:r>
    </w:p>
    <w:p w:rsidR="009468A9" w:rsidRPr="000C7B68" w:rsidRDefault="009468A9" w:rsidP="00CA2B07">
      <w:pPr>
        <w:pStyle w:val="Default"/>
        <w:spacing w:line="360" w:lineRule="auto"/>
        <w:jc w:val="both"/>
        <w:rPr>
          <w:rFonts w:asciiTheme="minorHAnsi" w:hAnsiTheme="minorHAnsi"/>
          <w:color w:val="auto"/>
          <w:sz w:val="22"/>
          <w:szCs w:val="22"/>
          <w:u w:color="215868"/>
        </w:rPr>
      </w:pPr>
      <w:r w:rsidRPr="000C7B68">
        <w:rPr>
          <w:rFonts w:asciiTheme="minorHAnsi" w:hAnsiTheme="minorHAnsi"/>
          <w:color w:val="auto"/>
          <w:sz w:val="22"/>
          <w:szCs w:val="22"/>
          <w:u w:color="215868"/>
        </w:rPr>
        <w:t>3. Rodzice</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zobowiązują się do niezwłocznego informowania Przedszkola o zmianie adresu miejsca zamieszkania i zameldowania, jak również przekazywania aktualnych numerów telefonów kontaktowych i adresów e-mail w celu umożliwienia sprawnego i szybkiego kontaktu Przedszkola z Rodzicami</w:t>
      </w:r>
      <w:r w:rsidR="00012CA4">
        <w:rPr>
          <w:rFonts w:asciiTheme="minorHAnsi" w:hAnsiTheme="minorHAnsi"/>
          <w:color w:val="auto"/>
          <w:sz w:val="22"/>
          <w:szCs w:val="22"/>
          <w:u w:color="215868"/>
        </w:rPr>
        <w:t>.</w:t>
      </w:r>
    </w:p>
    <w:p w:rsidR="009468A9" w:rsidRPr="000C7B68" w:rsidRDefault="009468A9" w:rsidP="00CA2B07">
      <w:pPr>
        <w:pStyle w:val="Default"/>
        <w:spacing w:line="360" w:lineRule="auto"/>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 xml:space="preserve">4. Kwestie sporne, które mogą zaistnieć na tle wykonywania niniejszej umowy, przed poddaniem ich pod rozstrzygnięcie sądu, strony zobowiązują się rozwiązać na drodze negocjacji. Spory wynikłe z wykonania, niewykonania lub nienależytego wykonania niniejszej Umowy, rozstrzygać będzie odpowiedni sąd powszechny, właściwy miejscowo dla siedziby Przedszkola. </w:t>
      </w:r>
    </w:p>
    <w:p w:rsidR="009468A9" w:rsidRPr="000C7B68" w:rsidRDefault="009468A9" w:rsidP="00CA2B07">
      <w:pPr>
        <w:pStyle w:val="Default"/>
        <w:spacing w:line="360" w:lineRule="auto"/>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 xml:space="preserve">5. Wszelkie zmiany do niniejszej Umowy wymagają formy pisemnej pod rygorem nieważności. </w:t>
      </w:r>
    </w:p>
    <w:p w:rsidR="009468A9" w:rsidRPr="000C7B68" w:rsidRDefault="009468A9" w:rsidP="00CA2B07">
      <w:pPr>
        <w:pStyle w:val="Default"/>
        <w:spacing w:line="360" w:lineRule="auto"/>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6.  Załączniki do niniejszej Umowy stanowią integralną jej część.</w:t>
      </w:r>
    </w:p>
    <w:p w:rsidR="009468A9" w:rsidRDefault="009468A9" w:rsidP="0083644F">
      <w:pPr>
        <w:pStyle w:val="Default"/>
        <w:spacing w:line="360" w:lineRule="auto"/>
        <w:jc w:val="both"/>
        <w:rPr>
          <w:rFonts w:asciiTheme="minorHAnsi" w:hAnsiTheme="minorHAnsi"/>
          <w:color w:val="auto"/>
          <w:sz w:val="22"/>
          <w:szCs w:val="22"/>
          <w:u w:color="215868"/>
        </w:rPr>
      </w:pPr>
      <w:r w:rsidRPr="000C7B68">
        <w:rPr>
          <w:rFonts w:asciiTheme="minorHAnsi" w:hAnsiTheme="minorHAnsi"/>
          <w:color w:val="auto"/>
          <w:sz w:val="22"/>
          <w:szCs w:val="22"/>
          <w:u w:color="215868"/>
        </w:rPr>
        <w:t>7. W sprawach nieuregulowanych w niniejszej umowie mają zastosowanie postanowienia Statutu Przedszkola oraz inne obowiązujące przepisy prawa.</w:t>
      </w:r>
    </w:p>
    <w:p w:rsidR="0083644F" w:rsidRPr="000C7B68" w:rsidRDefault="0083644F" w:rsidP="0083644F">
      <w:pPr>
        <w:pStyle w:val="Default"/>
        <w:spacing w:line="360" w:lineRule="auto"/>
        <w:jc w:val="both"/>
        <w:rPr>
          <w:rFonts w:asciiTheme="minorHAnsi" w:eastAsia="Century Gothic" w:hAnsiTheme="minorHAnsi"/>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§9</w:t>
      </w:r>
    </w:p>
    <w:p w:rsidR="009468A9" w:rsidRPr="000C7B68" w:rsidRDefault="009468A9" w:rsidP="00CA2B07">
      <w:pPr>
        <w:pStyle w:val="Tre"/>
        <w:spacing w:line="360" w:lineRule="auto"/>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Umowę sporządzono w dwóch jednobrzmiących egzemplarzach po jednym dla każdej ze stron.</w:t>
      </w:r>
    </w:p>
    <w:p w:rsidR="00BA4C23" w:rsidRPr="000C7B68" w:rsidRDefault="00BA4C23" w:rsidP="009468A9">
      <w:pPr>
        <w:pStyle w:val="Tre"/>
        <w:spacing w:line="360" w:lineRule="auto"/>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ab/>
      </w:r>
      <w:r w:rsidRPr="000C7B68">
        <w:rPr>
          <w:rFonts w:asciiTheme="minorHAnsi" w:hAnsiTheme="minorHAnsi"/>
          <w:color w:val="auto"/>
          <w:sz w:val="22"/>
          <w:szCs w:val="22"/>
          <w:u w:color="215868"/>
        </w:rPr>
        <w:tab/>
      </w:r>
      <w:r w:rsidRPr="000C7B68">
        <w:rPr>
          <w:rFonts w:asciiTheme="minorHAnsi" w:hAnsiTheme="minorHAnsi"/>
          <w:color w:val="auto"/>
          <w:sz w:val="22"/>
          <w:szCs w:val="22"/>
          <w:u w:color="215868"/>
        </w:rPr>
        <w:tab/>
      </w:r>
      <w:r w:rsidRPr="000C7B68">
        <w:rPr>
          <w:rFonts w:asciiTheme="minorHAnsi" w:hAnsiTheme="minorHAnsi"/>
          <w:color w:val="auto"/>
          <w:sz w:val="22"/>
          <w:szCs w:val="22"/>
          <w:u w:color="215868"/>
        </w:rPr>
        <w:tab/>
      </w:r>
      <w:r w:rsidR="00B17362" w:rsidRPr="000C7B68">
        <w:rPr>
          <w:rFonts w:asciiTheme="minorHAnsi" w:hAnsiTheme="minorHAnsi"/>
          <w:color w:val="auto"/>
          <w:sz w:val="22"/>
          <w:szCs w:val="22"/>
          <w:u w:color="215868"/>
        </w:rPr>
        <w:t xml:space="preserve">                      </w:t>
      </w:r>
      <w:r w:rsidR="0083644F">
        <w:rPr>
          <w:rFonts w:asciiTheme="minorHAnsi" w:hAnsiTheme="minorHAnsi"/>
          <w:color w:val="auto"/>
          <w:sz w:val="22"/>
          <w:szCs w:val="22"/>
          <w:u w:color="215868"/>
        </w:rPr>
        <w:tab/>
      </w:r>
      <w:r w:rsidRPr="000C7B68">
        <w:rPr>
          <w:rFonts w:asciiTheme="minorHAnsi" w:hAnsiTheme="minorHAnsi"/>
          <w:color w:val="auto"/>
          <w:sz w:val="22"/>
          <w:szCs w:val="22"/>
          <w:u w:color="215868"/>
        </w:rPr>
        <w:t xml:space="preserve"> </w:t>
      </w:r>
    </w:p>
    <w:p w:rsidR="009468A9" w:rsidRDefault="009468A9" w:rsidP="009468A9">
      <w:pPr>
        <w:pStyle w:val="Tre"/>
        <w:spacing w:line="360" w:lineRule="auto"/>
        <w:rPr>
          <w:rFonts w:asciiTheme="minorHAnsi" w:hAnsiTheme="minorHAnsi"/>
          <w:color w:val="auto"/>
          <w:sz w:val="22"/>
          <w:szCs w:val="22"/>
          <w:u w:color="215868"/>
        </w:rPr>
      </w:pPr>
      <w:r w:rsidRPr="000C7B68">
        <w:rPr>
          <w:rFonts w:asciiTheme="minorHAnsi" w:hAnsiTheme="minorHAnsi"/>
          <w:color w:val="auto"/>
          <w:sz w:val="22"/>
          <w:szCs w:val="22"/>
          <w:u w:color="215868"/>
        </w:rPr>
        <w:t>...............................................</w:t>
      </w:r>
    </w:p>
    <w:p w:rsidR="00FC23CB" w:rsidRPr="000C7B68" w:rsidRDefault="00FC23CB" w:rsidP="009468A9">
      <w:pPr>
        <w:pStyle w:val="Tre"/>
        <w:spacing w:line="360" w:lineRule="auto"/>
        <w:rPr>
          <w:rFonts w:asciiTheme="minorHAnsi" w:eastAsia="Century Gothic" w:hAnsiTheme="minorHAnsi" w:cs="Century Gothic"/>
          <w:color w:val="auto"/>
          <w:sz w:val="22"/>
          <w:szCs w:val="22"/>
          <w:u w:color="215868"/>
        </w:rPr>
      </w:pPr>
    </w:p>
    <w:p w:rsidR="009468A9" w:rsidRPr="000C7B68" w:rsidRDefault="00FC23CB" w:rsidP="009468A9">
      <w:pPr>
        <w:pStyle w:val="Tre"/>
        <w:spacing w:line="360" w:lineRule="auto"/>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 xml:space="preserve"> </w:t>
      </w:r>
      <w:r w:rsidR="009468A9" w:rsidRPr="000C7B68">
        <w:rPr>
          <w:rFonts w:asciiTheme="minorHAnsi" w:hAnsiTheme="minorHAnsi"/>
          <w:color w:val="auto"/>
          <w:sz w:val="22"/>
          <w:szCs w:val="22"/>
          <w:u w:color="215868"/>
        </w:rPr>
        <w:t>………………………………...</w:t>
      </w:r>
      <w:r w:rsidR="00E30F84" w:rsidRPr="000C7B68">
        <w:rPr>
          <w:rFonts w:asciiTheme="minorHAnsi" w:hAnsiTheme="minorHAnsi"/>
          <w:color w:val="auto"/>
          <w:sz w:val="22"/>
          <w:szCs w:val="22"/>
          <w:u w:color="215868"/>
        </w:rPr>
        <w:t>..........</w:t>
      </w:r>
      <w:r w:rsidR="009468A9" w:rsidRPr="000C7B68">
        <w:rPr>
          <w:rFonts w:asciiTheme="minorHAnsi" w:hAnsiTheme="minorHAnsi"/>
          <w:color w:val="auto"/>
          <w:sz w:val="22"/>
          <w:szCs w:val="22"/>
          <w:u w:color="215868"/>
        </w:rPr>
        <w:tab/>
      </w:r>
      <w:r w:rsidR="009468A9" w:rsidRPr="000C7B68">
        <w:rPr>
          <w:rFonts w:asciiTheme="minorHAnsi" w:hAnsiTheme="minorHAnsi"/>
          <w:color w:val="auto"/>
          <w:sz w:val="22"/>
          <w:szCs w:val="22"/>
          <w:u w:color="215868"/>
        </w:rPr>
        <w:tab/>
      </w:r>
      <w:r w:rsidR="009468A9" w:rsidRPr="000C7B68">
        <w:rPr>
          <w:rFonts w:asciiTheme="minorHAnsi" w:hAnsiTheme="minorHAnsi"/>
          <w:color w:val="auto"/>
          <w:sz w:val="22"/>
          <w:szCs w:val="22"/>
          <w:u w:color="215868"/>
        </w:rPr>
        <w:tab/>
      </w:r>
      <w:r w:rsidR="009468A9" w:rsidRPr="000C7B68">
        <w:rPr>
          <w:rFonts w:asciiTheme="minorHAnsi" w:hAnsiTheme="minorHAnsi"/>
          <w:color w:val="auto"/>
          <w:sz w:val="22"/>
          <w:szCs w:val="22"/>
          <w:u w:color="215868"/>
        </w:rPr>
        <w:tab/>
      </w:r>
      <w:r w:rsidR="009468A9" w:rsidRPr="000C7B68">
        <w:rPr>
          <w:rFonts w:asciiTheme="minorHAnsi" w:hAnsiTheme="minorHAnsi"/>
          <w:color w:val="auto"/>
          <w:sz w:val="22"/>
          <w:szCs w:val="22"/>
          <w:u w:color="215868"/>
        </w:rPr>
        <w:tab/>
      </w:r>
      <w:r w:rsidR="00E30F84" w:rsidRPr="000C7B68">
        <w:rPr>
          <w:rFonts w:asciiTheme="minorHAnsi" w:hAnsiTheme="minorHAnsi"/>
          <w:color w:val="auto"/>
          <w:sz w:val="22"/>
          <w:szCs w:val="22"/>
          <w:u w:color="215868"/>
        </w:rPr>
        <w:tab/>
      </w:r>
      <w:r w:rsidR="0083644F">
        <w:rPr>
          <w:rFonts w:asciiTheme="minorHAnsi" w:hAnsiTheme="minorHAnsi"/>
          <w:color w:val="auto"/>
          <w:sz w:val="22"/>
          <w:szCs w:val="22"/>
          <w:u w:color="215868"/>
        </w:rPr>
        <w:tab/>
      </w:r>
      <w:r>
        <w:rPr>
          <w:rFonts w:asciiTheme="minorHAnsi" w:hAnsiTheme="minorHAnsi"/>
          <w:color w:val="auto"/>
          <w:sz w:val="22"/>
          <w:szCs w:val="22"/>
          <w:u w:color="215868"/>
        </w:rPr>
        <w:t>...</w:t>
      </w:r>
      <w:r w:rsidR="009468A9" w:rsidRPr="000C7B68">
        <w:rPr>
          <w:rFonts w:asciiTheme="minorHAnsi" w:hAnsiTheme="minorHAnsi"/>
          <w:color w:val="auto"/>
          <w:sz w:val="22"/>
          <w:szCs w:val="22"/>
          <w:u w:color="215868"/>
        </w:rPr>
        <w:t>...........................</w:t>
      </w:r>
      <w:r w:rsidR="00E30F84" w:rsidRPr="000C7B68">
        <w:rPr>
          <w:rFonts w:asciiTheme="minorHAnsi" w:hAnsiTheme="minorHAnsi"/>
          <w:color w:val="auto"/>
          <w:sz w:val="22"/>
          <w:szCs w:val="22"/>
          <w:u w:color="215868"/>
        </w:rPr>
        <w:t>......................</w:t>
      </w:r>
    </w:p>
    <w:p w:rsidR="009468A9" w:rsidRPr="000C7B68" w:rsidRDefault="00471C9D" w:rsidP="009468A9">
      <w:pPr>
        <w:pStyle w:val="Tre"/>
        <w:spacing w:line="360" w:lineRule="auto"/>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 xml:space="preserve">           </w:t>
      </w:r>
      <w:r w:rsidR="00FC23CB">
        <w:rPr>
          <w:rFonts w:asciiTheme="minorHAnsi" w:hAnsiTheme="minorHAnsi"/>
          <w:color w:val="auto"/>
          <w:sz w:val="22"/>
          <w:szCs w:val="22"/>
          <w:u w:color="215868"/>
        </w:rPr>
        <w:t xml:space="preserve">     </w:t>
      </w:r>
      <w:r>
        <w:rPr>
          <w:rFonts w:asciiTheme="minorHAnsi" w:hAnsiTheme="minorHAnsi"/>
          <w:color w:val="auto"/>
          <w:sz w:val="22"/>
          <w:szCs w:val="22"/>
          <w:u w:color="215868"/>
        </w:rPr>
        <w:t xml:space="preserve">  </w:t>
      </w:r>
      <w:r w:rsidR="0083644F">
        <w:rPr>
          <w:rFonts w:asciiTheme="minorHAnsi" w:hAnsiTheme="minorHAnsi"/>
          <w:color w:val="auto"/>
          <w:sz w:val="22"/>
          <w:szCs w:val="22"/>
          <w:u w:color="215868"/>
        </w:rPr>
        <w:t>(Rodzice)</w:t>
      </w:r>
      <w:r w:rsidR="0083644F" w:rsidRPr="000C7B68">
        <w:rPr>
          <w:rFonts w:asciiTheme="minorHAnsi" w:hAnsiTheme="minorHAnsi"/>
          <w:color w:val="auto"/>
          <w:sz w:val="22"/>
          <w:szCs w:val="22"/>
          <w:u w:color="215868"/>
        </w:rPr>
        <w:tab/>
      </w:r>
      <w:r>
        <w:rPr>
          <w:rFonts w:asciiTheme="minorHAnsi" w:hAnsiTheme="minorHAnsi"/>
          <w:color w:val="auto"/>
          <w:sz w:val="22"/>
          <w:szCs w:val="22"/>
          <w:u w:color="215868"/>
        </w:rPr>
        <w:tab/>
      </w:r>
      <w:r>
        <w:rPr>
          <w:rFonts w:asciiTheme="minorHAnsi" w:hAnsiTheme="minorHAnsi"/>
          <w:color w:val="auto"/>
          <w:sz w:val="22"/>
          <w:szCs w:val="22"/>
          <w:u w:color="215868"/>
        </w:rPr>
        <w:tab/>
      </w:r>
      <w:r>
        <w:rPr>
          <w:rFonts w:asciiTheme="minorHAnsi" w:hAnsiTheme="minorHAnsi"/>
          <w:color w:val="auto"/>
          <w:sz w:val="22"/>
          <w:szCs w:val="22"/>
          <w:u w:color="215868"/>
        </w:rPr>
        <w:tab/>
      </w:r>
      <w:r>
        <w:rPr>
          <w:rFonts w:asciiTheme="minorHAnsi" w:hAnsiTheme="minorHAnsi"/>
          <w:color w:val="auto"/>
          <w:sz w:val="22"/>
          <w:szCs w:val="22"/>
          <w:u w:color="215868"/>
        </w:rPr>
        <w:tab/>
      </w:r>
      <w:r>
        <w:rPr>
          <w:rFonts w:asciiTheme="minorHAnsi" w:hAnsiTheme="minorHAnsi"/>
          <w:color w:val="auto"/>
          <w:sz w:val="22"/>
          <w:szCs w:val="22"/>
          <w:u w:color="215868"/>
        </w:rPr>
        <w:tab/>
        <w:t xml:space="preserve">                                          </w:t>
      </w:r>
      <w:r w:rsidR="00DC525F">
        <w:rPr>
          <w:rFonts w:asciiTheme="minorHAnsi" w:hAnsiTheme="minorHAnsi"/>
          <w:color w:val="auto"/>
          <w:sz w:val="22"/>
          <w:szCs w:val="22"/>
          <w:u w:color="215868"/>
        </w:rPr>
        <w:t xml:space="preserve"> </w:t>
      </w:r>
      <w:r w:rsidR="0083644F">
        <w:rPr>
          <w:rFonts w:asciiTheme="minorHAnsi" w:hAnsiTheme="minorHAnsi"/>
          <w:color w:val="auto"/>
          <w:sz w:val="22"/>
          <w:szCs w:val="22"/>
          <w:u w:color="215868"/>
        </w:rPr>
        <w:t>(</w:t>
      </w:r>
      <w:r w:rsidR="0083644F" w:rsidRPr="000C7B68">
        <w:rPr>
          <w:rFonts w:asciiTheme="minorHAnsi" w:hAnsiTheme="minorHAnsi"/>
          <w:color w:val="auto"/>
          <w:sz w:val="22"/>
          <w:szCs w:val="22"/>
          <w:u w:color="215868"/>
        </w:rPr>
        <w:t>Dyrekto</w:t>
      </w:r>
      <w:r w:rsidR="0083644F">
        <w:rPr>
          <w:rFonts w:asciiTheme="minorHAnsi" w:hAnsiTheme="minorHAnsi"/>
          <w:color w:val="auto"/>
          <w:sz w:val="22"/>
          <w:szCs w:val="22"/>
          <w:u w:color="215868"/>
        </w:rPr>
        <w:t>r)</w:t>
      </w: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hAnsiTheme="minorHAnsi"/>
          <w:color w:val="auto"/>
          <w:sz w:val="22"/>
          <w:szCs w:val="22"/>
          <w:u w:color="215868"/>
        </w:rPr>
      </w:pPr>
    </w:p>
    <w:p w:rsidR="009468A9" w:rsidRPr="000C7B68" w:rsidRDefault="009468A9" w:rsidP="009468A9">
      <w:pPr>
        <w:pStyle w:val="Tre"/>
        <w:spacing w:line="360" w:lineRule="auto"/>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Za</w:t>
      </w:r>
      <w:proofErr w:type="spellStart"/>
      <w:r w:rsidRPr="000C7B68">
        <w:rPr>
          <w:rFonts w:asciiTheme="minorHAnsi" w:hAnsiTheme="minorHAnsi"/>
          <w:color w:val="auto"/>
          <w:sz w:val="22"/>
          <w:szCs w:val="22"/>
          <w:u w:color="215868"/>
          <w:lang w:val="en-US"/>
        </w:rPr>
        <w:t>łą</w:t>
      </w:r>
      <w:r w:rsidRPr="000C7B68">
        <w:rPr>
          <w:rFonts w:asciiTheme="minorHAnsi" w:hAnsiTheme="minorHAnsi"/>
          <w:color w:val="auto"/>
          <w:sz w:val="22"/>
          <w:szCs w:val="22"/>
          <w:u w:color="215868"/>
        </w:rPr>
        <w:t>czniki</w:t>
      </w:r>
      <w:proofErr w:type="spellEnd"/>
      <w:r w:rsidRPr="000C7B68">
        <w:rPr>
          <w:rFonts w:asciiTheme="minorHAnsi" w:hAnsiTheme="minorHAnsi"/>
          <w:color w:val="auto"/>
          <w:sz w:val="22"/>
          <w:szCs w:val="22"/>
          <w:u w:color="215868"/>
        </w:rPr>
        <w:t>:</w:t>
      </w:r>
    </w:p>
    <w:p w:rsidR="009468A9" w:rsidRPr="000C7B68" w:rsidRDefault="00A61DB8" w:rsidP="00EE1D1E">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rPr>
      </w:pPr>
      <w:proofErr w:type="spellStart"/>
      <w:r>
        <w:rPr>
          <w:u w:color="215868"/>
        </w:rPr>
        <w:t>Deklaracja</w:t>
      </w:r>
      <w:proofErr w:type="spellEnd"/>
      <w:r>
        <w:rPr>
          <w:u w:color="215868"/>
        </w:rPr>
        <w:t>,</w:t>
      </w:r>
    </w:p>
    <w:p w:rsidR="00C27B21" w:rsidRPr="00C27B21" w:rsidRDefault="00C27B21" w:rsidP="00EE1D1E">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rPr>
      </w:pPr>
      <w:proofErr w:type="spellStart"/>
      <w:r>
        <w:rPr>
          <w:rFonts w:eastAsia="Century Gothic" w:cs="Century Gothic"/>
          <w:u w:color="215868"/>
        </w:rPr>
        <w:t>Oświadczenie</w:t>
      </w:r>
      <w:proofErr w:type="spellEnd"/>
      <w:r w:rsidR="00FC23CB">
        <w:rPr>
          <w:rFonts w:eastAsia="Century Gothic" w:cs="Century Gothic"/>
          <w:u w:color="215868"/>
        </w:rPr>
        <w:t>,</w:t>
      </w:r>
    </w:p>
    <w:p w:rsidR="00A61DB8" w:rsidRPr="00DB2738" w:rsidRDefault="009468A9" w:rsidP="00DB2738">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lang w:val="pl-PL"/>
        </w:rPr>
      </w:pPr>
      <w:r w:rsidRPr="00CE62BE">
        <w:rPr>
          <w:u w:color="215868"/>
          <w:lang w:val="pl-PL"/>
        </w:rPr>
        <w:t>Oświadczenie</w:t>
      </w:r>
      <w:r w:rsidR="00012CA4" w:rsidRPr="00CE62BE">
        <w:rPr>
          <w:u w:color="215868"/>
          <w:lang w:val="pl-PL"/>
        </w:rPr>
        <w:t xml:space="preserve"> o wyrażeniu zgody na przetwarzanie danych osobowych w zakresie wizerunku</w:t>
      </w:r>
      <w:r w:rsidR="00A61DB8" w:rsidRPr="00CE62BE">
        <w:rPr>
          <w:u w:color="215868"/>
          <w:lang w:val="pl-PL"/>
        </w:rPr>
        <w:t>,</w:t>
      </w:r>
    </w:p>
    <w:p w:rsidR="000F5F45" w:rsidRPr="000C7B68" w:rsidRDefault="000F5F45" w:rsidP="000F5F45">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rPr>
      </w:pPr>
      <w:proofErr w:type="spellStart"/>
      <w:r w:rsidRPr="000C7B68">
        <w:rPr>
          <w:u w:color="215868"/>
        </w:rPr>
        <w:t>Upoważnienie</w:t>
      </w:r>
      <w:proofErr w:type="spellEnd"/>
      <w:r w:rsidRPr="000C7B68">
        <w:rPr>
          <w:u w:color="215868"/>
        </w:rPr>
        <w:t xml:space="preserve"> 1</w:t>
      </w:r>
      <w:r w:rsidR="00A61DB8">
        <w:rPr>
          <w:u w:color="215868"/>
        </w:rPr>
        <w:t>,</w:t>
      </w:r>
    </w:p>
    <w:p w:rsidR="000F5F45" w:rsidRPr="000C7B68" w:rsidRDefault="000F5F45" w:rsidP="000F5F45">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rPr>
      </w:pPr>
      <w:proofErr w:type="spellStart"/>
      <w:r w:rsidRPr="000C7B68">
        <w:rPr>
          <w:u w:color="215868"/>
        </w:rPr>
        <w:t>Upoważnienie</w:t>
      </w:r>
      <w:proofErr w:type="spellEnd"/>
      <w:r w:rsidRPr="000C7B68">
        <w:rPr>
          <w:u w:color="215868"/>
        </w:rPr>
        <w:t xml:space="preserve"> 2</w:t>
      </w:r>
      <w:r w:rsidR="00A61DB8">
        <w:rPr>
          <w:u w:color="215868"/>
        </w:rPr>
        <w:t>,</w:t>
      </w:r>
    </w:p>
    <w:p w:rsidR="009468A9" w:rsidRPr="000C7B68" w:rsidRDefault="000F5F45" w:rsidP="000F5F45">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rPr>
      </w:pPr>
      <w:proofErr w:type="spellStart"/>
      <w:r w:rsidRPr="000C7B68">
        <w:rPr>
          <w:u w:color="215868"/>
        </w:rPr>
        <w:t>Upoważnienie</w:t>
      </w:r>
      <w:proofErr w:type="spellEnd"/>
      <w:r w:rsidRPr="000C7B68">
        <w:rPr>
          <w:u w:color="215868"/>
        </w:rPr>
        <w:t xml:space="preserve"> 3</w:t>
      </w:r>
      <w:r w:rsidR="00A61DB8">
        <w:rPr>
          <w:u w:color="215868"/>
        </w:rPr>
        <w:t>,</w:t>
      </w:r>
    </w:p>
    <w:p w:rsidR="009468A9" w:rsidRPr="00A61DB8" w:rsidRDefault="009468A9" w:rsidP="00EE1D1E">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lang w:val="pl-PL"/>
        </w:rPr>
      </w:pPr>
      <w:r w:rsidRPr="000C7B68">
        <w:rPr>
          <w:u w:color="215868"/>
          <w:lang w:val="pl-PL"/>
        </w:rPr>
        <w:t>Regulamin Opł</w:t>
      </w:r>
      <w:r w:rsidR="00A4407D" w:rsidRPr="000C7B68">
        <w:rPr>
          <w:u w:color="215868"/>
          <w:lang w:val="pl-PL"/>
        </w:rPr>
        <w:t xml:space="preserve">at w Niepublicznym Przedszkolu Językowym </w:t>
      </w:r>
      <w:r w:rsidR="00A4407D" w:rsidRPr="0083644F">
        <w:rPr>
          <w:i/>
          <w:u w:color="215868"/>
          <w:lang w:val="pl-PL"/>
        </w:rPr>
        <w:t>W Wiśniowym Sadzie</w:t>
      </w:r>
      <w:r w:rsidR="00A61DB8" w:rsidRPr="0083644F">
        <w:rPr>
          <w:i/>
          <w:u w:color="215868"/>
          <w:lang w:val="pl-PL"/>
        </w:rPr>
        <w:t>,</w:t>
      </w:r>
      <w:r w:rsidRPr="000C7B68">
        <w:rPr>
          <w:u w:color="215868"/>
          <w:lang w:val="it-IT"/>
        </w:rPr>
        <w:t xml:space="preserve"> </w:t>
      </w:r>
    </w:p>
    <w:p w:rsidR="00A61DB8" w:rsidRPr="000C7B68" w:rsidRDefault="00A61DB8" w:rsidP="00EE1D1E">
      <w:pPr>
        <w:pStyle w:val="Akapitzlist"/>
        <w:numPr>
          <w:ilvl w:val="0"/>
          <w:numId w:val="9"/>
        </w:numPr>
        <w:pBdr>
          <w:top w:val="nil"/>
          <w:left w:val="nil"/>
          <w:bottom w:val="nil"/>
          <w:right w:val="nil"/>
          <w:between w:val="nil"/>
          <w:bar w:val="nil"/>
        </w:pBdr>
        <w:tabs>
          <w:tab w:val="num" w:pos="657"/>
          <w:tab w:val="left" w:pos="687"/>
        </w:tabs>
        <w:spacing w:line="360" w:lineRule="auto"/>
        <w:ind w:left="657" w:hanging="297"/>
        <w:contextualSpacing w:val="0"/>
        <w:rPr>
          <w:rFonts w:eastAsia="Century Gothic" w:cs="Century Gothic"/>
          <w:u w:color="215868"/>
          <w:lang w:val="pl-PL"/>
        </w:rPr>
      </w:pPr>
      <w:r>
        <w:rPr>
          <w:u w:color="215868"/>
          <w:lang w:val="it-IT"/>
        </w:rPr>
        <w:t>Klauzula informacyjna.</w:t>
      </w:r>
    </w:p>
    <w:p w:rsidR="009468A9" w:rsidRPr="000C7B68" w:rsidRDefault="009468A9" w:rsidP="009468A9">
      <w:pPr>
        <w:pStyle w:val="Tre"/>
        <w:rPr>
          <w:rFonts w:asciiTheme="minorHAnsi" w:hAnsiTheme="minorHAnsi"/>
          <w:color w:val="auto"/>
        </w:rPr>
      </w:pPr>
    </w:p>
    <w:p w:rsidR="009468A9" w:rsidRPr="000C7B68" w:rsidRDefault="009468A9" w:rsidP="009468A9">
      <w:pPr>
        <w:pStyle w:val="Tre"/>
        <w:rPr>
          <w:rFonts w:asciiTheme="minorHAnsi" w:eastAsia="Century Gothic" w:hAnsiTheme="minorHAnsi" w:cs="Century Gothic"/>
          <w:color w:val="auto"/>
          <w:sz w:val="22"/>
          <w:szCs w:val="22"/>
          <w:u w:color="215868"/>
        </w:rPr>
      </w:pPr>
    </w:p>
    <w:p w:rsidR="009468A9" w:rsidRPr="000C7B68" w:rsidRDefault="009468A9" w:rsidP="009468A9">
      <w:pPr>
        <w:pStyle w:val="Tre"/>
        <w:rPr>
          <w:rFonts w:asciiTheme="minorHAnsi" w:eastAsia="Century Gothic" w:hAnsiTheme="minorHAnsi" w:cs="Century Gothic"/>
          <w:color w:val="auto"/>
          <w:sz w:val="22"/>
          <w:szCs w:val="22"/>
          <w:u w:color="215868"/>
        </w:rPr>
      </w:pPr>
    </w:p>
    <w:p w:rsidR="00E13D9D" w:rsidRPr="000C7B68" w:rsidRDefault="00E13D9D" w:rsidP="009468A9">
      <w:pPr>
        <w:pStyle w:val="Tre"/>
        <w:jc w:val="center"/>
        <w:rPr>
          <w:rFonts w:asciiTheme="minorHAnsi" w:hAnsiTheme="minorHAnsi"/>
          <w:color w:val="auto"/>
          <w:sz w:val="22"/>
          <w:szCs w:val="22"/>
          <w:u w:color="215868"/>
        </w:rPr>
      </w:pPr>
    </w:p>
    <w:p w:rsidR="004D0A7D" w:rsidRPr="000C7B68" w:rsidRDefault="004D0A7D" w:rsidP="009468A9">
      <w:pPr>
        <w:pStyle w:val="Tre"/>
        <w:jc w:val="center"/>
        <w:rPr>
          <w:rFonts w:asciiTheme="minorHAnsi" w:hAnsiTheme="minorHAnsi"/>
          <w:color w:val="auto"/>
          <w:sz w:val="22"/>
          <w:szCs w:val="22"/>
          <w:u w:color="215868"/>
        </w:rPr>
      </w:pPr>
    </w:p>
    <w:p w:rsidR="00823DE3" w:rsidRPr="000C7B68" w:rsidRDefault="00823DE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BA4C23" w:rsidRDefault="00BA4C23" w:rsidP="009468A9">
      <w:pPr>
        <w:pStyle w:val="Tre"/>
        <w:jc w:val="center"/>
        <w:rPr>
          <w:rFonts w:asciiTheme="minorHAnsi" w:hAnsiTheme="minorHAnsi"/>
          <w:color w:val="auto"/>
          <w:sz w:val="22"/>
          <w:szCs w:val="22"/>
          <w:u w:color="215868"/>
        </w:rPr>
      </w:pPr>
    </w:p>
    <w:p w:rsidR="00737631" w:rsidRPr="000C7B68" w:rsidRDefault="00737631" w:rsidP="009468A9">
      <w:pPr>
        <w:pStyle w:val="Tre"/>
        <w:jc w:val="center"/>
        <w:rPr>
          <w:rFonts w:asciiTheme="minorHAnsi" w:hAnsiTheme="minorHAnsi"/>
          <w:color w:val="auto"/>
          <w:sz w:val="22"/>
          <w:szCs w:val="22"/>
          <w:u w:color="215868"/>
        </w:rPr>
      </w:pPr>
    </w:p>
    <w:p w:rsidR="00BA4C23" w:rsidRPr="000C7B68" w:rsidRDefault="00BA4C23" w:rsidP="009468A9">
      <w:pPr>
        <w:pStyle w:val="Tre"/>
        <w:jc w:val="center"/>
        <w:rPr>
          <w:rFonts w:asciiTheme="minorHAnsi" w:hAnsiTheme="minorHAnsi"/>
          <w:color w:val="auto"/>
          <w:sz w:val="22"/>
          <w:szCs w:val="22"/>
          <w:u w:color="215868"/>
        </w:rPr>
      </w:pPr>
    </w:p>
    <w:p w:rsidR="00823DE3" w:rsidRPr="000C7B68" w:rsidRDefault="00823DE3" w:rsidP="005F773B">
      <w:pPr>
        <w:pStyle w:val="Tre"/>
        <w:rPr>
          <w:rFonts w:asciiTheme="minorHAnsi" w:hAnsiTheme="minorHAnsi"/>
          <w:color w:val="auto"/>
          <w:sz w:val="22"/>
          <w:szCs w:val="22"/>
          <w:u w:color="215868"/>
        </w:rPr>
      </w:pPr>
    </w:p>
    <w:p w:rsidR="00823DE3" w:rsidRPr="000C7B68" w:rsidRDefault="00823DE3" w:rsidP="009468A9">
      <w:pPr>
        <w:pStyle w:val="Tre"/>
        <w:jc w:val="center"/>
        <w:rPr>
          <w:rFonts w:asciiTheme="minorHAnsi" w:hAnsiTheme="minorHAnsi"/>
          <w:color w:val="auto"/>
          <w:sz w:val="22"/>
          <w:szCs w:val="22"/>
          <w:u w:color="215868"/>
        </w:rPr>
      </w:pPr>
    </w:p>
    <w:p w:rsidR="00DB2738" w:rsidRDefault="00DB2738" w:rsidP="009468A9">
      <w:pPr>
        <w:pStyle w:val="Tre"/>
        <w:jc w:val="center"/>
        <w:rPr>
          <w:rFonts w:asciiTheme="minorHAnsi" w:hAnsiTheme="minorHAnsi"/>
          <w:color w:val="auto"/>
          <w:sz w:val="22"/>
          <w:szCs w:val="22"/>
          <w:u w:color="215868"/>
        </w:rPr>
      </w:pPr>
    </w:p>
    <w:p w:rsidR="00DB2738" w:rsidRDefault="00DB2738" w:rsidP="009468A9">
      <w:pPr>
        <w:pStyle w:val="Tre"/>
        <w:jc w:val="center"/>
        <w:rPr>
          <w:rFonts w:asciiTheme="minorHAnsi" w:hAnsiTheme="minorHAnsi"/>
          <w:color w:val="auto"/>
          <w:sz w:val="22"/>
          <w:szCs w:val="22"/>
          <w:u w:color="215868"/>
        </w:rPr>
      </w:pPr>
    </w:p>
    <w:p w:rsidR="009468A9" w:rsidRPr="000C7B68" w:rsidRDefault="009468A9" w:rsidP="009468A9">
      <w:pPr>
        <w:pStyle w:val="Tre"/>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Za</w:t>
      </w:r>
      <w:r w:rsidRPr="000C7B68">
        <w:rPr>
          <w:rFonts w:asciiTheme="minorHAnsi" w:eastAsia="Arial Unicode MS" w:hAnsiTheme="minorHAnsi" w:cs="Arial Unicode MS"/>
          <w:color w:val="auto"/>
          <w:sz w:val="22"/>
          <w:szCs w:val="22"/>
          <w:u w:color="215868"/>
        </w:rPr>
        <w:t>łą</w:t>
      </w:r>
      <w:r w:rsidRPr="000C7B68">
        <w:rPr>
          <w:rFonts w:asciiTheme="minorHAnsi" w:hAnsiTheme="minorHAnsi"/>
          <w:color w:val="auto"/>
          <w:sz w:val="22"/>
          <w:szCs w:val="22"/>
          <w:u w:color="215868"/>
        </w:rPr>
        <w:t>cznik nr 1</w:t>
      </w:r>
    </w:p>
    <w:p w:rsidR="009468A9" w:rsidRPr="000C7B68" w:rsidRDefault="009468A9" w:rsidP="009468A9">
      <w:pPr>
        <w:pStyle w:val="Tre"/>
        <w:jc w:val="center"/>
        <w:rPr>
          <w:rFonts w:asciiTheme="minorHAnsi" w:eastAsia="Century Gothic" w:hAnsiTheme="minorHAnsi" w:cs="Century Gothic"/>
          <w:color w:val="auto"/>
          <w:sz w:val="22"/>
          <w:szCs w:val="22"/>
          <w:u w:color="215868"/>
        </w:rPr>
      </w:pPr>
    </w:p>
    <w:p w:rsidR="009468A9" w:rsidRPr="000C7B68" w:rsidRDefault="009468A9" w:rsidP="009468A9">
      <w:pPr>
        <w:pStyle w:val="Tre"/>
        <w:jc w:val="center"/>
        <w:rPr>
          <w:rFonts w:asciiTheme="minorHAnsi" w:eastAsia="Century Gothic" w:hAnsiTheme="minorHAnsi" w:cs="Century Gothic"/>
          <w:color w:val="auto"/>
          <w:sz w:val="22"/>
          <w:szCs w:val="22"/>
          <w:u w:color="215868"/>
        </w:rPr>
      </w:pPr>
    </w:p>
    <w:p w:rsidR="009468A9" w:rsidRPr="000C7B68" w:rsidRDefault="009468A9" w:rsidP="009468A9">
      <w:pPr>
        <w:pStyle w:val="Tre"/>
        <w:jc w:val="center"/>
        <w:rPr>
          <w:rFonts w:asciiTheme="minorHAnsi" w:eastAsia="Century Gothic" w:hAnsiTheme="minorHAnsi" w:cs="Century Gothic"/>
          <w:b/>
          <w:bCs/>
          <w:color w:val="auto"/>
          <w:sz w:val="28"/>
          <w:szCs w:val="28"/>
          <w:u w:color="215868"/>
        </w:rPr>
      </w:pPr>
      <w:r w:rsidRPr="000C7B68">
        <w:rPr>
          <w:rFonts w:asciiTheme="minorHAnsi" w:hAnsiTheme="minorHAnsi"/>
          <w:b/>
          <w:bCs/>
          <w:color w:val="auto"/>
          <w:sz w:val="28"/>
          <w:szCs w:val="28"/>
          <w:u w:color="215868"/>
        </w:rPr>
        <w:t>Deklaracja</w:t>
      </w:r>
    </w:p>
    <w:p w:rsidR="009468A9" w:rsidRPr="000C7B68" w:rsidRDefault="009468A9" w:rsidP="009468A9">
      <w:pPr>
        <w:pStyle w:val="Tre"/>
        <w:jc w:val="center"/>
        <w:rPr>
          <w:rFonts w:asciiTheme="minorHAnsi" w:eastAsia="Century Gothic" w:hAnsiTheme="minorHAnsi" w:cs="Century Gothic"/>
          <w:color w:val="auto"/>
          <w:sz w:val="22"/>
          <w:szCs w:val="22"/>
          <w:u w:color="215868"/>
        </w:rPr>
      </w:pPr>
    </w:p>
    <w:p w:rsidR="009468A9" w:rsidRPr="000C7B68" w:rsidRDefault="009468A9" w:rsidP="009468A9">
      <w:pPr>
        <w:pStyle w:val="Tre"/>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My ni</w:t>
      </w:r>
      <w:r w:rsidRPr="000C7B68">
        <w:rPr>
          <w:rFonts w:asciiTheme="minorHAnsi" w:eastAsia="Arial Unicode MS" w:hAnsiTheme="minorHAnsi" w:cs="Arial Unicode MS"/>
          <w:color w:val="auto"/>
          <w:sz w:val="22"/>
          <w:szCs w:val="22"/>
          <w:u w:color="215868"/>
        </w:rPr>
        <w:t>ż</w:t>
      </w:r>
      <w:r w:rsidRPr="000C7B68">
        <w:rPr>
          <w:rFonts w:asciiTheme="minorHAnsi" w:hAnsiTheme="minorHAnsi"/>
          <w:color w:val="auto"/>
          <w:sz w:val="22"/>
          <w:szCs w:val="22"/>
          <w:u w:color="215868"/>
        </w:rPr>
        <w:t>ej podpisani</w:t>
      </w:r>
    </w:p>
    <w:p w:rsidR="009468A9" w:rsidRPr="000C7B68" w:rsidRDefault="009468A9" w:rsidP="009468A9">
      <w:pPr>
        <w:pStyle w:val="Tre"/>
        <w:jc w:val="center"/>
        <w:rPr>
          <w:rFonts w:asciiTheme="minorHAnsi" w:eastAsia="Century Gothic" w:hAnsiTheme="minorHAnsi" w:cs="Century Gothic"/>
          <w:color w:val="auto"/>
          <w:sz w:val="22"/>
          <w:szCs w:val="22"/>
          <w:u w:color="215868"/>
        </w:rPr>
      </w:pPr>
    </w:p>
    <w:p w:rsidR="009468A9" w:rsidRPr="000C7B68" w:rsidRDefault="009468A9" w:rsidP="009468A9">
      <w:pPr>
        <w:pStyle w:val="Tre"/>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o</w:t>
      </w:r>
      <w:r w:rsidRPr="000C7B68">
        <w:rPr>
          <w:rFonts w:asciiTheme="minorHAnsi" w:eastAsia="Arial Unicode MS" w:hAnsiTheme="minorHAnsi" w:cs="Arial Unicode MS"/>
          <w:color w:val="auto"/>
          <w:sz w:val="22"/>
          <w:szCs w:val="22"/>
          <w:u w:color="215868"/>
        </w:rPr>
        <w:t>ś</w:t>
      </w:r>
      <w:r w:rsidRPr="000C7B68">
        <w:rPr>
          <w:rFonts w:asciiTheme="minorHAnsi" w:hAnsiTheme="minorHAnsi"/>
          <w:color w:val="auto"/>
          <w:sz w:val="22"/>
          <w:szCs w:val="22"/>
          <w:u w:color="215868"/>
        </w:rPr>
        <w:t>wiadczamy,</w:t>
      </w:r>
    </w:p>
    <w:p w:rsidR="009468A9" w:rsidRPr="000C7B68" w:rsidRDefault="009468A9" w:rsidP="009468A9">
      <w:pPr>
        <w:pStyle w:val="Tre"/>
        <w:jc w:val="center"/>
        <w:rPr>
          <w:rFonts w:asciiTheme="minorHAnsi" w:eastAsia="Century Gothic" w:hAnsiTheme="minorHAnsi" w:cs="Century Gothic"/>
          <w:i/>
          <w:iCs/>
          <w:color w:val="auto"/>
          <w:sz w:val="22"/>
          <w:szCs w:val="22"/>
          <w:u w:color="215868"/>
          <w:vertAlign w:val="superscript"/>
        </w:rPr>
      </w:pPr>
      <w:r w:rsidRPr="000C7B68">
        <w:rPr>
          <w:rFonts w:asciiTheme="minorHAnsi" w:hAnsiTheme="minorHAnsi"/>
          <w:i/>
          <w:iCs/>
          <w:color w:val="auto"/>
          <w:sz w:val="22"/>
          <w:szCs w:val="22"/>
          <w:u w:color="215868"/>
          <w:vertAlign w:val="superscript"/>
        </w:rPr>
        <w:t>( imiona i nazwiska Rodziców)</w:t>
      </w:r>
    </w:p>
    <w:p w:rsidR="009468A9" w:rsidRPr="000C7B68" w:rsidRDefault="009468A9" w:rsidP="009468A9">
      <w:pPr>
        <w:pStyle w:val="Tre"/>
        <w:jc w:val="center"/>
        <w:rPr>
          <w:rFonts w:asciiTheme="minorHAnsi" w:eastAsia="Century Gothic" w:hAnsiTheme="minorHAnsi" w:cs="Century Gothic"/>
          <w:i/>
          <w:iCs/>
          <w:color w:val="auto"/>
          <w:sz w:val="22"/>
          <w:szCs w:val="22"/>
          <w:u w:color="215868"/>
          <w:vertAlign w:val="superscript"/>
        </w:rPr>
      </w:pPr>
    </w:p>
    <w:p w:rsidR="009468A9" w:rsidRPr="000C7B68" w:rsidRDefault="009468A9" w:rsidP="009468A9">
      <w:pPr>
        <w:pStyle w:val="Tre"/>
        <w:jc w:val="center"/>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jc w:val="center"/>
        <w:rPr>
          <w:rFonts w:asciiTheme="minorHAnsi" w:hAnsiTheme="minorHAnsi"/>
          <w:color w:val="auto"/>
          <w:sz w:val="22"/>
          <w:szCs w:val="22"/>
          <w:u w:color="215868"/>
        </w:rPr>
      </w:pPr>
      <w:r w:rsidRPr="000C7B68">
        <w:rPr>
          <w:rFonts w:asciiTheme="minorHAnsi" w:hAnsiTheme="minorHAnsi"/>
          <w:color w:val="auto"/>
          <w:sz w:val="22"/>
          <w:szCs w:val="22"/>
          <w:u w:color="215868"/>
        </w:rPr>
        <w:t>że zapoznaliśmy się z misją i wizją Niepublicznego Przedszkola Językowego</w:t>
      </w: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i/>
          <w:color w:val="auto"/>
          <w:sz w:val="22"/>
          <w:szCs w:val="22"/>
          <w:u w:color="215868"/>
        </w:rPr>
        <w:t>W Wiśniowym Sadzie</w:t>
      </w:r>
      <w:r w:rsidRPr="000C7B68">
        <w:rPr>
          <w:rFonts w:asciiTheme="minorHAnsi" w:hAnsiTheme="minorHAnsi"/>
          <w:color w:val="auto"/>
          <w:sz w:val="22"/>
          <w:szCs w:val="22"/>
          <w:u w:color="215868"/>
          <w:lang w:val="it-IT"/>
        </w:rPr>
        <w:t xml:space="preserve">, </w:t>
      </w:r>
      <w:r w:rsidRPr="000C7B68">
        <w:rPr>
          <w:rFonts w:asciiTheme="minorHAnsi" w:eastAsia="Century Gothic" w:hAnsiTheme="minorHAnsi" w:cs="Century Gothic"/>
          <w:color w:val="auto"/>
          <w:sz w:val="22"/>
          <w:szCs w:val="22"/>
          <w:u w:color="215868"/>
        </w:rPr>
        <w:br/>
      </w:r>
      <w:r w:rsidRPr="000C7B68">
        <w:rPr>
          <w:rFonts w:asciiTheme="minorHAnsi" w:hAnsiTheme="minorHAnsi"/>
          <w:color w:val="auto"/>
          <w:sz w:val="22"/>
          <w:szCs w:val="22"/>
          <w:u w:color="215868"/>
        </w:rPr>
        <w:t>a także z dokumentami przedszkola, a w szczególności ze Statutem oraz Regulaminem Opłat a</w:t>
      </w:r>
      <w:r w:rsidR="00C70948" w:rsidRPr="000C7B68">
        <w:rPr>
          <w:rFonts w:asciiTheme="minorHAnsi" w:hAnsiTheme="minorHAnsi"/>
          <w:color w:val="auto"/>
          <w:sz w:val="22"/>
          <w:szCs w:val="22"/>
          <w:u w:color="215868"/>
        </w:rPr>
        <w:t xml:space="preserve"> także Poradnikiem dla Rodziców</w:t>
      </w:r>
      <w:r w:rsidR="00DC3C6B" w:rsidRPr="000C7B68">
        <w:rPr>
          <w:rFonts w:asciiTheme="minorHAnsi" w:hAnsiTheme="minorHAnsi"/>
          <w:color w:val="auto"/>
          <w:sz w:val="22"/>
          <w:szCs w:val="22"/>
          <w:u w:color="215868"/>
        </w:rPr>
        <w:t xml:space="preserve"> </w:t>
      </w:r>
      <w:r w:rsidR="00C70948" w:rsidRPr="000C7B68">
        <w:rPr>
          <w:rFonts w:asciiTheme="minorHAnsi" w:hAnsiTheme="minorHAnsi"/>
          <w:color w:val="auto"/>
          <w:sz w:val="22"/>
          <w:szCs w:val="22"/>
          <w:u w:color="215868"/>
        </w:rPr>
        <w:t>*</w:t>
      </w:r>
      <w:r w:rsidR="00DC3C6B" w:rsidRPr="000C7B68">
        <w:rPr>
          <w:rFonts w:asciiTheme="minorHAnsi" w:hAnsiTheme="minorHAnsi"/>
          <w:color w:val="auto"/>
          <w:sz w:val="22"/>
          <w:szCs w:val="22"/>
          <w:u w:color="215868"/>
        </w:rPr>
        <w:t>*</w:t>
      </w:r>
      <w:r w:rsidR="00C70948" w:rsidRPr="000C7B68">
        <w:rPr>
          <w:rFonts w:asciiTheme="minorHAnsi" w:hAnsiTheme="minorHAnsi"/>
          <w:color w:val="auto"/>
          <w:sz w:val="22"/>
          <w:szCs w:val="22"/>
          <w:u w:color="215868"/>
        </w:rPr>
        <w:t>.</w:t>
      </w: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Oświadczamy, iż akceptujemy zawarte w tych dokumentach założenia.</w:t>
      </w: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Znając swoją rolę, jako najważniejszych wychowawców swoich dzieci</w:t>
      </w: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oraz wiedząc, iż dla prawidłowego rozwoju dziecka jest niezwykłe istotne,</w:t>
      </w:r>
    </w:p>
    <w:p w:rsidR="00516169" w:rsidRPr="000C7B68" w:rsidRDefault="009468A9" w:rsidP="009468A9">
      <w:pPr>
        <w:pStyle w:val="Tre"/>
        <w:spacing w:line="360" w:lineRule="auto"/>
        <w:jc w:val="center"/>
        <w:rPr>
          <w:rFonts w:asciiTheme="minorHAnsi" w:hAnsiTheme="minorHAnsi"/>
          <w:color w:val="auto"/>
        </w:rPr>
      </w:pPr>
      <w:r w:rsidRPr="000C7B68">
        <w:rPr>
          <w:rFonts w:asciiTheme="minorHAnsi" w:hAnsiTheme="minorHAnsi"/>
          <w:color w:val="auto"/>
          <w:sz w:val="22"/>
          <w:szCs w:val="22"/>
          <w:u w:color="215868"/>
        </w:rPr>
        <w:t>aby między przedszkolem i rodziną istniało porozumienie i spójność w procesie wychowawczym, deklarujemy współpracę z Przedszkolem na rzecz dobra naszych dzieci.</w:t>
      </w:r>
    </w:p>
    <w:p w:rsidR="00516169" w:rsidRPr="000C7B68" w:rsidRDefault="00516169" w:rsidP="00516169">
      <w:pPr>
        <w:rPr>
          <w:lang w:val="pl-PL" w:eastAsia="pl-PL" w:bidi="ar-SA"/>
        </w:rPr>
      </w:pPr>
    </w:p>
    <w:p w:rsidR="00516169" w:rsidRPr="000C7B68" w:rsidRDefault="00516169" w:rsidP="00516169">
      <w:pPr>
        <w:rPr>
          <w:lang w:val="pl-PL" w:eastAsia="pl-PL" w:bidi="ar-SA"/>
        </w:rPr>
      </w:pPr>
    </w:p>
    <w:p w:rsidR="00D50443" w:rsidRPr="000C7B68" w:rsidRDefault="00C70948" w:rsidP="00516169">
      <w:pPr>
        <w:rPr>
          <w:rStyle w:val="Hyperlink0"/>
          <w:rFonts w:asciiTheme="minorHAnsi" w:hAnsiTheme="minorHAnsi"/>
          <w:color w:val="auto"/>
          <w:u w:val="none"/>
        </w:rPr>
      </w:pPr>
      <w:r w:rsidRPr="00CE62BE">
        <w:rPr>
          <w:color w:val="000000" w:themeColor="text1"/>
          <w:u w:color="215868"/>
          <w:lang w:val="pl-PL"/>
        </w:rPr>
        <w:t>*</w:t>
      </w:r>
      <w:r w:rsidR="00DE71E5" w:rsidRPr="00CE62BE">
        <w:rPr>
          <w:color w:val="000000" w:themeColor="text1"/>
          <w:u w:color="215868"/>
          <w:lang w:val="pl-PL"/>
        </w:rPr>
        <w:t>*</w:t>
      </w:r>
      <w:r w:rsidR="000C39E9" w:rsidRPr="00CE62BE">
        <w:rPr>
          <w:color w:val="000000" w:themeColor="text1"/>
          <w:u w:color="215868"/>
          <w:lang w:val="pl-PL"/>
        </w:rPr>
        <w:t xml:space="preserve">  Dokumenty przedszkol</w:t>
      </w:r>
      <w:r w:rsidR="00125F39" w:rsidRPr="00CE62BE">
        <w:rPr>
          <w:color w:val="000000" w:themeColor="text1"/>
          <w:u w:color="215868"/>
          <w:lang w:val="pl-PL"/>
        </w:rPr>
        <w:t>a</w:t>
      </w:r>
      <w:r w:rsidR="000C39E9" w:rsidRPr="00CE62BE">
        <w:rPr>
          <w:color w:val="000000" w:themeColor="text1"/>
          <w:u w:color="215868"/>
          <w:lang w:val="pl-PL"/>
        </w:rPr>
        <w:t xml:space="preserve"> znajdują się na stronie przedszkol</w:t>
      </w:r>
      <w:r w:rsidR="00125F39" w:rsidRPr="00CE62BE">
        <w:rPr>
          <w:color w:val="000000" w:themeColor="text1"/>
          <w:u w:color="215868"/>
          <w:lang w:val="pl-PL"/>
        </w:rPr>
        <w:t>a</w:t>
      </w:r>
      <w:r w:rsidR="000C39E9" w:rsidRPr="00CE62BE">
        <w:rPr>
          <w:color w:val="000000" w:themeColor="text1"/>
          <w:u w:color="215868"/>
          <w:lang w:val="pl-PL"/>
        </w:rPr>
        <w:t xml:space="preserve"> </w:t>
      </w:r>
      <w:hyperlink r:id="rId9" w:history="1">
        <w:r w:rsidR="00D50443" w:rsidRPr="000C7B68">
          <w:rPr>
            <w:rStyle w:val="Hipercze"/>
            <w:rFonts w:eastAsia="Century Gothic" w:cs="Century Gothic"/>
            <w:color w:val="000000" w:themeColor="text1"/>
            <w:u w:color="215868"/>
            <w:lang w:val="it-IT"/>
          </w:rPr>
          <w:t>www.wwisniowymsadzie.pl</w:t>
        </w:r>
      </w:hyperlink>
      <w:r w:rsidR="00D50443" w:rsidRPr="000C7B68">
        <w:rPr>
          <w:rStyle w:val="Hyperlink0"/>
          <w:rFonts w:asciiTheme="minorHAnsi" w:hAnsiTheme="minorHAnsi"/>
          <w:color w:val="auto"/>
        </w:rPr>
        <w:t xml:space="preserve">    </w:t>
      </w:r>
      <w:r w:rsidR="00D50443" w:rsidRPr="000C7B68">
        <w:rPr>
          <w:rStyle w:val="Hyperlink0"/>
          <w:rFonts w:asciiTheme="minorHAnsi" w:hAnsiTheme="minorHAnsi"/>
          <w:color w:val="auto"/>
          <w:u w:val="none"/>
        </w:rPr>
        <w:t xml:space="preserve">oraz w biurze  </w:t>
      </w:r>
    </w:p>
    <w:p w:rsidR="00D50443" w:rsidRPr="000C7B68" w:rsidRDefault="00D50443" w:rsidP="00516169">
      <w:pPr>
        <w:rPr>
          <w:rStyle w:val="Hyperlink0"/>
          <w:rFonts w:asciiTheme="minorHAnsi" w:hAnsiTheme="minorHAnsi"/>
          <w:color w:val="auto"/>
          <w:u w:val="none"/>
        </w:rPr>
      </w:pPr>
      <w:r w:rsidRPr="000C7B68">
        <w:rPr>
          <w:rStyle w:val="Hyperlink0"/>
          <w:rFonts w:asciiTheme="minorHAnsi" w:hAnsiTheme="minorHAnsi"/>
          <w:color w:val="auto"/>
          <w:u w:val="none"/>
        </w:rPr>
        <w:t xml:space="preserve">   </w:t>
      </w:r>
    </w:p>
    <w:p w:rsidR="00516169" w:rsidRPr="000C7B68" w:rsidRDefault="00D50443" w:rsidP="00516169">
      <w:pPr>
        <w:rPr>
          <w:color w:val="FF0000"/>
          <w:lang w:val="pl-PL" w:eastAsia="pl-PL" w:bidi="ar-SA"/>
        </w:rPr>
      </w:pPr>
      <w:r w:rsidRPr="000C7B68">
        <w:rPr>
          <w:rStyle w:val="Hyperlink0"/>
          <w:rFonts w:asciiTheme="minorHAnsi" w:hAnsiTheme="minorHAnsi"/>
          <w:color w:val="auto"/>
          <w:u w:val="none"/>
        </w:rPr>
        <w:t xml:space="preserve">    </w:t>
      </w:r>
      <w:r w:rsidR="00DE71E5" w:rsidRPr="000C7B68">
        <w:rPr>
          <w:rStyle w:val="Hyperlink0"/>
          <w:rFonts w:asciiTheme="minorHAnsi" w:hAnsiTheme="minorHAnsi"/>
          <w:color w:val="auto"/>
          <w:u w:val="none"/>
        </w:rPr>
        <w:t xml:space="preserve">  </w:t>
      </w:r>
      <w:r w:rsidR="003B21EC" w:rsidRPr="000C7B68">
        <w:rPr>
          <w:rStyle w:val="Hyperlink0"/>
          <w:rFonts w:asciiTheme="minorHAnsi" w:hAnsiTheme="minorHAnsi"/>
          <w:color w:val="auto"/>
          <w:u w:val="none"/>
        </w:rPr>
        <w:t>p</w:t>
      </w:r>
      <w:r w:rsidRPr="000C7B68">
        <w:rPr>
          <w:rStyle w:val="Hyperlink0"/>
          <w:rFonts w:asciiTheme="minorHAnsi" w:hAnsiTheme="minorHAnsi"/>
          <w:color w:val="auto"/>
          <w:u w:val="none"/>
        </w:rPr>
        <w:t>rzedszkola</w:t>
      </w:r>
      <w:r w:rsidR="003B21EC" w:rsidRPr="000C7B68">
        <w:rPr>
          <w:rStyle w:val="Hyperlink0"/>
          <w:rFonts w:asciiTheme="minorHAnsi" w:hAnsiTheme="minorHAnsi"/>
          <w:color w:val="auto"/>
          <w:u w:val="none"/>
        </w:rPr>
        <w:t>.</w:t>
      </w:r>
    </w:p>
    <w:p w:rsidR="00516169" w:rsidRPr="000C7B68" w:rsidRDefault="00516169" w:rsidP="00516169">
      <w:pPr>
        <w:rPr>
          <w:lang w:val="pl-PL" w:eastAsia="pl-PL" w:bidi="ar-SA"/>
        </w:rPr>
      </w:pPr>
    </w:p>
    <w:p w:rsidR="00516169" w:rsidRPr="000C7B68" w:rsidRDefault="00516169" w:rsidP="00516169">
      <w:pPr>
        <w:rPr>
          <w:lang w:val="pl-PL" w:eastAsia="pl-PL" w:bidi="ar-SA"/>
        </w:rPr>
      </w:pPr>
    </w:p>
    <w:p w:rsidR="00516169" w:rsidRPr="000C7B68" w:rsidRDefault="00516169" w:rsidP="0051616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rPr>
        <w:tab/>
      </w:r>
      <w:r w:rsidRPr="000C7B68">
        <w:rPr>
          <w:rFonts w:asciiTheme="minorHAnsi" w:hAnsiTheme="minorHAnsi"/>
          <w:color w:val="auto"/>
          <w:sz w:val="22"/>
          <w:szCs w:val="22"/>
          <w:u w:color="215868"/>
        </w:rPr>
        <w:t xml:space="preserve">                                                             </w:t>
      </w:r>
      <w:r w:rsidR="0083644F">
        <w:rPr>
          <w:rFonts w:asciiTheme="minorHAnsi" w:hAnsiTheme="minorHAnsi"/>
          <w:color w:val="auto"/>
          <w:sz w:val="22"/>
          <w:szCs w:val="22"/>
          <w:u w:color="215868"/>
        </w:rPr>
        <w:tab/>
      </w:r>
      <w:r w:rsidRPr="000C7B68">
        <w:rPr>
          <w:rFonts w:asciiTheme="minorHAnsi" w:hAnsiTheme="minorHAnsi"/>
          <w:color w:val="auto"/>
          <w:sz w:val="22"/>
          <w:szCs w:val="22"/>
          <w:u w:color="215868"/>
        </w:rPr>
        <w:t xml:space="preserve">      ...............................................................</w:t>
      </w:r>
    </w:p>
    <w:p w:rsidR="00516169" w:rsidRPr="000C7B68" w:rsidRDefault="00516169" w:rsidP="00516169">
      <w:pPr>
        <w:tabs>
          <w:tab w:val="left" w:pos="6120"/>
        </w:tabs>
        <w:rPr>
          <w:lang w:val="pl-PL" w:eastAsia="pl-PL" w:bidi="ar-SA"/>
        </w:rPr>
      </w:pPr>
      <w:r w:rsidRPr="00CE62BE">
        <w:rPr>
          <w:i/>
          <w:iCs/>
          <w:u w:color="215868"/>
          <w:lang w:val="pl-PL"/>
        </w:rPr>
        <w:t xml:space="preserve">                                                                                                       </w:t>
      </w:r>
      <w:r w:rsidR="0083644F" w:rsidRPr="00CE62BE">
        <w:rPr>
          <w:i/>
          <w:iCs/>
          <w:u w:color="215868"/>
          <w:lang w:val="pl-PL"/>
        </w:rPr>
        <w:tab/>
      </w:r>
      <w:r w:rsidRPr="00CE62BE">
        <w:rPr>
          <w:i/>
          <w:iCs/>
          <w:u w:color="215868"/>
          <w:lang w:val="pl-PL"/>
        </w:rPr>
        <w:t xml:space="preserve">     podpis</w:t>
      </w:r>
      <w:r w:rsidRPr="00CE62BE">
        <w:rPr>
          <w:rFonts w:eastAsia="Century Gothic" w:cs="Century Gothic"/>
          <w:i/>
          <w:iCs/>
          <w:u w:color="215868"/>
          <w:lang w:val="pl-PL"/>
        </w:rPr>
        <w:t xml:space="preserve"> Rodzic</w:t>
      </w:r>
      <w:r w:rsidRPr="00CE62BE">
        <w:rPr>
          <w:i/>
          <w:iCs/>
          <w:u w:color="215868"/>
          <w:lang w:val="pl-PL"/>
        </w:rPr>
        <w:t>ów</w:t>
      </w:r>
    </w:p>
    <w:p w:rsidR="00516169" w:rsidRPr="000C7B68" w:rsidRDefault="00516169" w:rsidP="00516169">
      <w:pPr>
        <w:pStyle w:val="Tre"/>
        <w:tabs>
          <w:tab w:val="left" w:pos="6405"/>
          <w:tab w:val="right" w:pos="10198"/>
        </w:tabs>
        <w:spacing w:line="360" w:lineRule="auto"/>
        <w:rPr>
          <w:rFonts w:asciiTheme="minorHAnsi" w:hAnsiTheme="minorHAnsi"/>
          <w:i/>
          <w:iCs/>
          <w:u w:color="215868"/>
        </w:rPr>
      </w:pPr>
      <w:r w:rsidRPr="000C7B68">
        <w:rPr>
          <w:rFonts w:asciiTheme="minorHAnsi" w:hAnsiTheme="minorHAnsi"/>
          <w:i/>
          <w:iCs/>
          <w:color w:val="auto"/>
          <w:sz w:val="22"/>
          <w:szCs w:val="22"/>
          <w:u w:color="215868"/>
        </w:rPr>
        <w:tab/>
        <w:t xml:space="preserve">   </w:t>
      </w:r>
    </w:p>
    <w:p w:rsidR="00516169" w:rsidRPr="000C7B68" w:rsidRDefault="00516169" w:rsidP="00516169">
      <w:pPr>
        <w:tabs>
          <w:tab w:val="left" w:pos="6120"/>
        </w:tabs>
        <w:rPr>
          <w:lang w:val="pl-PL" w:eastAsia="pl-PL" w:bidi="ar-SA"/>
        </w:rPr>
      </w:pPr>
      <w:r w:rsidRPr="00CE62BE">
        <w:rPr>
          <w:i/>
          <w:iCs/>
          <w:u w:color="215868"/>
          <w:lang w:val="pl-PL"/>
        </w:rPr>
        <w:tab/>
      </w:r>
    </w:p>
    <w:p w:rsidR="00516169" w:rsidRPr="000C7B68" w:rsidRDefault="00516169" w:rsidP="00516169">
      <w:pPr>
        <w:pStyle w:val="Tre"/>
        <w:spacing w:line="360" w:lineRule="auto"/>
        <w:jc w:val="right"/>
        <w:rPr>
          <w:rFonts w:asciiTheme="minorHAnsi" w:hAnsiTheme="minorHAnsi"/>
        </w:rPr>
      </w:pPr>
      <w:r w:rsidRPr="000C7B68">
        <w:rPr>
          <w:rFonts w:asciiTheme="minorHAnsi" w:hAnsiTheme="minorHAnsi"/>
          <w:i/>
          <w:iCs/>
          <w:color w:val="auto"/>
          <w:sz w:val="22"/>
          <w:szCs w:val="22"/>
          <w:u w:color="215868"/>
        </w:rPr>
        <w:tab/>
      </w:r>
      <w:r w:rsidRPr="000C7B68">
        <w:rPr>
          <w:rFonts w:asciiTheme="minorHAnsi" w:hAnsiTheme="minorHAnsi"/>
          <w:i/>
          <w:iCs/>
          <w:color w:val="auto"/>
          <w:sz w:val="22"/>
          <w:szCs w:val="22"/>
          <w:u w:color="215868"/>
        </w:rPr>
        <w:tab/>
      </w:r>
      <w:r w:rsidRPr="000C7B68">
        <w:rPr>
          <w:rFonts w:asciiTheme="minorHAnsi" w:hAnsiTheme="minorHAnsi"/>
          <w:i/>
          <w:iCs/>
          <w:color w:val="auto"/>
          <w:sz w:val="22"/>
          <w:szCs w:val="22"/>
          <w:u w:color="215868"/>
        </w:rPr>
        <w:tab/>
      </w:r>
      <w:r w:rsidRPr="000C7B68">
        <w:rPr>
          <w:rFonts w:asciiTheme="minorHAnsi" w:hAnsiTheme="minorHAnsi"/>
          <w:i/>
          <w:iCs/>
          <w:color w:val="auto"/>
          <w:sz w:val="22"/>
          <w:szCs w:val="22"/>
          <w:u w:color="215868"/>
        </w:rPr>
        <w:tab/>
      </w:r>
      <w:r w:rsidRPr="000C7B68">
        <w:rPr>
          <w:rFonts w:asciiTheme="minorHAnsi" w:hAnsiTheme="minorHAnsi"/>
          <w:i/>
          <w:iCs/>
          <w:color w:val="auto"/>
          <w:sz w:val="22"/>
          <w:szCs w:val="22"/>
          <w:u w:color="215868"/>
        </w:rPr>
        <w:tab/>
      </w:r>
      <w:r w:rsidRPr="000C7B68">
        <w:rPr>
          <w:rFonts w:asciiTheme="minorHAnsi" w:hAnsiTheme="minorHAnsi"/>
          <w:i/>
          <w:iCs/>
          <w:color w:val="auto"/>
          <w:sz w:val="22"/>
          <w:szCs w:val="22"/>
          <w:u w:color="215868"/>
        </w:rPr>
        <w:tab/>
        <w:t xml:space="preserve">           </w:t>
      </w:r>
    </w:p>
    <w:p w:rsidR="00516169" w:rsidRPr="000C7B68" w:rsidRDefault="00516169" w:rsidP="00516169">
      <w:pPr>
        <w:tabs>
          <w:tab w:val="left" w:pos="6135"/>
        </w:tabs>
        <w:rPr>
          <w:lang w:val="pl-PL" w:eastAsia="pl-PL" w:bidi="ar-SA"/>
        </w:rPr>
      </w:pPr>
    </w:p>
    <w:p w:rsidR="00516169" w:rsidRPr="000C7B68" w:rsidRDefault="00516169" w:rsidP="00516169">
      <w:pPr>
        <w:rPr>
          <w:lang w:val="pl-PL" w:eastAsia="pl-PL" w:bidi="ar-SA"/>
        </w:rPr>
      </w:pPr>
    </w:p>
    <w:p w:rsidR="00516169" w:rsidRPr="000C7B68" w:rsidRDefault="00516169" w:rsidP="00516169">
      <w:pPr>
        <w:rPr>
          <w:lang w:val="pl-PL" w:eastAsia="pl-PL" w:bidi="ar-SA"/>
        </w:rPr>
      </w:pPr>
    </w:p>
    <w:p w:rsidR="00516169" w:rsidRPr="000C7B68" w:rsidRDefault="00516169" w:rsidP="00516169">
      <w:pPr>
        <w:rPr>
          <w:lang w:val="pl-PL" w:eastAsia="pl-PL" w:bidi="ar-SA"/>
        </w:rPr>
      </w:pPr>
    </w:p>
    <w:p w:rsidR="00516169" w:rsidRPr="000C7B68" w:rsidRDefault="00516169" w:rsidP="00516169">
      <w:pPr>
        <w:rPr>
          <w:lang w:val="pl-PL" w:eastAsia="pl-PL" w:bidi="ar-SA"/>
        </w:rPr>
      </w:pPr>
    </w:p>
    <w:p w:rsidR="009468A9" w:rsidRPr="000C7B68" w:rsidRDefault="00516169" w:rsidP="00516169">
      <w:pPr>
        <w:tabs>
          <w:tab w:val="left" w:pos="6120"/>
        </w:tabs>
        <w:rPr>
          <w:lang w:val="pl-PL" w:eastAsia="pl-PL" w:bidi="ar-SA"/>
        </w:rPr>
        <w:sectPr w:rsidR="009468A9" w:rsidRPr="000C7B68" w:rsidSect="00B82191">
          <w:headerReference w:type="default" r:id="rId10"/>
          <w:pgSz w:w="11900" w:h="16840"/>
          <w:pgMar w:top="851" w:right="851" w:bottom="851" w:left="851" w:header="624" w:footer="624" w:gutter="0"/>
          <w:pgBorders w:offsetFrom="page">
            <w:top w:val="outset" w:sz="6" w:space="24" w:color="FF0000"/>
            <w:left w:val="outset" w:sz="6" w:space="24" w:color="FF0000"/>
            <w:bottom w:val="inset" w:sz="6" w:space="24" w:color="FF0000"/>
            <w:right w:val="inset" w:sz="6" w:space="24" w:color="FF0000"/>
          </w:pgBorders>
          <w:cols w:space="708"/>
          <w:docGrid w:linePitch="326"/>
        </w:sectPr>
      </w:pPr>
      <w:r w:rsidRPr="000C7B68">
        <w:rPr>
          <w:lang w:val="pl-PL" w:eastAsia="pl-PL" w:bidi="ar-SA"/>
        </w:rPr>
        <w:tab/>
      </w:r>
    </w:p>
    <w:p w:rsidR="00A81401" w:rsidRDefault="00A81401" w:rsidP="00737631">
      <w:pPr>
        <w:pStyle w:val="Tre"/>
        <w:jc w:val="center"/>
        <w:rPr>
          <w:rFonts w:asciiTheme="minorHAnsi" w:hAnsiTheme="minorHAnsi"/>
          <w:color w:val="auto"/>
          <w:sz w:val="22"/>
          <w:szCs w:val="22"/>
          <w:u w:color="215868"/>
        </w:rPr>
      </w:pPr>
    </w:p>
    <w:p w:rsidR="00737631" w:rsidRDefault="009468A9" w:rsidP="00737631">
      <w:pPr>
        <w:pStyle w:val="Tre"/>
        <w:jc w:val="center"/>
      </w:pPr>
      <w:r w:rsidRPr="000C7B68">
        <w:rPr>
          <w:rFonts w:asciiTheme="minorHAnsi" w:hAnsiTheme="minorHAnsi"/>
          <w:color w:val="auto"/>
          <w:sz w:val="22"/>
          <w:szCs w:val="22"/>
          <w:u w:color="215868"/>
        </w:rPr>
        <w:t xml:space="preserve"> </w:t>
      </w:r>
      <w:r w:rsidR="00737631">
        <w:rPr>
          <w:rFonts w:ascii="Calibri" w:hAnsi="Calibri"/>
          <w:color w:val="00000A"/>
          <w:sz w:val="22"/>
          <w:szCs w:val="22"/>
        </w:rPr>
        <w:t>Za</w:t>
      </w:r>
      <w:r w:rsidR="00737631">
        <w:rPr>
          <w:rFonts w:ascii="Calibri" w:eastAsia="Arial Unicode MS" w:hAnsi="Calibri" w:cs="Arial Unicode MS"/>
          <w:color w:val="00000A"/>
          <w:sz w:val="22"/>
          <w:szCs w:val="22"/>
        </w:rPr>
        <w:t>łą</w:t>
      </w:r>
      <w:r w:rsidR="00737631">
        <w:rPr>
          <w:rFonts w:ascii="Calibri" w:hAnsi="Calibri"/>
          <w:color w:val="00000A"/>
          <w:sz w:val="22"/>
          <w:szCs w:val="22"/>
        </w:rPr>
        <w:t>cznik nr 2</w:t>
      </w:r>
    </w:p>
    <w:p w:rsidR="00737631" w:rsidRDefault="00737631" w:rsidP="00737631">
      <w:pPr>
        <w:pStyle w:val="Tre"/>
        <w:spacing w:line="360" w:lineRule="auto"/>
        <w:rPr>
          <w:rFonts w:ascii="Calibri" w:eastAsia="Century Gothic" w:hAnsi="Calibri" w:cs="Century Gothic"/>
          <w:b/>
          <w:bCs/>
          <w:color w:val="00000A"/>
          <w:sz w:val="22"/>
          <w:szCs w:val="22"/>
        </w:rPr>
      </w:pPr>
    </w:p>
    <w:p w:rsidR="00737631" w:rsidRDefault="00737631" w:rsidP="00737631">
      <w:pPr>
        <w:pStyle w:val="Tre"/>
        <w:spacing w:line="360" w:lineRule="auto"/>
        <w:jc w:val="both"/>
      </w:pPr>
      <w:r>
        <w:rPr>
          <w:rFonts w:ascii="Calibri" w:hAnsi="Calibri"/>
          <w:color w:val="00000A"/>
          <w:sz w:val="22"/>
          <w:szCs w:val="22"/>
        </w:rPr>
        <w:t>O</w:t>
      </w:r>
      <w:r>
        <w:rPr>
          <w:rFonts w:ascii="Calibri" w:hAnsi="Calibri"/>
          <w:color w:val="00000A"/>
          <w:sz w:val="22"/>
          <w:szCs w:val="22"/>
          <w:lang w:val="en-US"/>
        </w:rPr>
        <w:t>ś</w:t>
      </w:r>
      <w:proofErr w:type="spellStart"/>
      <w:r>
        <w:rPr>
          <w:rFonts w:ascii="Calibri" w:hAnsi="Calibri"/>
          <w:color w:val="00000A"/>
          <w:sz w:val="22"/>
          <w:szCs w:val="22"/>
        </w:rPr>
        <w:t>wiadczam</w:t>
      </w:r>
      <w:proofErr w:type="spellEnd"/>
      <w:r>
        <w:rPr>
          <w:rFonts w:ascii="Calibri" w:hAnsi="Calibri"/>
          <w:color w:val="00000A"/>
          <w:sz w:val="22"/>
          <w:szCs w:val="22"/>
        </w:rPr>
        <w:t xml:space="preserve">, </w:t>
      </w:r>
      <w:r>
        <w:rPr>
          <w:rFonts w:ascii="Calibri" w:hAnsi="Calibri"/>
          <w:color w:val="00000A"/>
          <w:sz w:val="22"/>
          <w:szCs w:val="22"/>
          <w:lang w:val="en-US"/>
        </w:rPr>
        <w:t>ż</w:t>
      </w:r>
      <w:r>
        <w:rPr>
          <w:rFonts w:ascii="Calibri" w:hAnsi="Calibri"/>
          <w:color w:val="00000A"/>
          <w:sz w:val="22"/>
          <w:szCs w:val="22"/>
        </w:rPr>
        <w:t>e:</w:t>
      </w:r>
    </w:p>
    <w:p w:rsidR="00737631" w:rsidRDefault="00737631" w:rsidP="00737631">
      <w:pPr>
        <w:pStyle w:val="Tre"/>
        <w:spacing w:line="360" w:lineRule="auto"/>
        <w:jc w:val="both"/>
        <w:rPr>
          <w:rFonts w:ascii="Calibri" w:eastAsia="Century Gothic" w:hAnsi="Calibri" w:cs="Century Gothic"/>
          <w:color w:val="00000A"/>
          <w:sz w:val="22"/>
          <w:szCs w:val="22"/>
        </w:rPr>
      </w:pPr>
    </w:p>
    <w:p w:rsidR="00737631" w:rsidRPr="00CE62BE" w:rsidRDefault="00737631" w:rsidP="00737631">
      <w:pPr>
        <w:pStyle w:val="Akapitzlist"/>
        <w:numPr>
          <w:ilvl w:val="0"/>
          <w:numId w:val="31"/>
        </w:numPr>
        <w:tabs>
          <w:tab w:val="left" w:pos="1162"/>
          <w:tab w:val="left" w:pos="1192"/>
        </w:tabs>
        <w:suppressAutoHyphens/>
        <w:autoSpaceDN w:val="0"/>
        <w:spacing w:line="360" w:lineRule="auto"/>
        <w:ind w:left="581" w:hanging="297"/>
        <w:contextualSpacing w:val="0"/>
        <w:jc w:val="both"/>
        <w:textAlignment w:val="baseline"/>
        <w:rPr>
          <w:lang w:val="pl-PL"/>
        </w:rPr>
      </w:pPr>
      <w:r>
        <w:rPr>
          <w:lang w:val="pl-PL"/>
        </w:rPr>
        <w:t xml:space="preserve"> </w:t>
      </w:r>
      <w:r>
        <w:rPr>
          <w:b/>
          <w:bCs/>
          <w:lang w:val="pl-PL"/>
        </w:rPr>
        <w:t>Wyrażam zgodę/nie wyrażam zgody</w:t>
      </w:r>
      <w:r>
        <w:rPr>
          <w:lang w:val="pl-PL"/>
        </w:rPr>
        <w:t xml:space="preserve"> (niepotrzebne skreślić) na publikowanie fotografii i informacji z życia Przedszkola na stronach internetowych placówki, stronie Facebook,  zawierających wizerunek lub imię i nazwisko mojego dziecka oraz publikacji w mediach lokalnych.</w:t>
      </w:r>
    </w:p>
    <w:p w:rsidR="00737631" w:rsidRDefault="00737631" w:rsidP="00737631">
      <w:pPr>
        <w:pStyle w:val="Tre"/>
        <w:spacing w:line="360" w:lineRule="auto"/>
        <w:jc w:val="both"/>
        <w:rPr>
          <w:rFonts w:ascii="Calibri" w:eastAsia="Century Gothic" w:hAnsi="Calibri" w:cs="Century Gothic"/>
          <w:color w:val="00000A"/>
          <w:sz w:val="22"/>
          <w:szCs w:val="22"/>
        </w:rPr>
      </w:pPr>
    </w:p>
    <w:p w:rsidR="00737631" w:rsidRPr="00CE62BE" w:rsidRDefault="00737631" w:rsidP="0073763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b/>
          <w:bCs/>
          <w:lang w:val="pl-PL"/>
        </w:rPr>
        <w:t xml:space="preserve">Wyrażam zgodę / nie wyrażam zgody </w:t>
      </w:r>
      <w:r>
        <w:rPr>
          <w:lang w:val="pl-PL"/>
        </w:rPr>
        <w:t>na udostępnienie zdjęć mojego dziecka  rodzicom dzieci z naszego Przedszkola.</w:t>
      </w:r>
      <w:r>
        <w:rPr>
          <w:rFonts w:eastAsia="Century Gothic" w:cs="Century Gothic"/>
          <w:lang w:val="pl-PL"/>
        </w:rPr>
        <w:tab/>
      </w:r>
    </w:p>
    <w:p w:rsidR="00737631" w:rsidRDefault="00737631" w:rsidP="00737631">
      <w:pPr>
        <w:pStyle w:val="Tre"/>
        <w:spacing w:line="360" w:lineRule="auto"/>
        <w:jc w:val="both"/>
        <w:rPr>
          <w:rFonts w:ascii="Calibri" w:eastAsia="Century Gothic" w:hAnsi="Calibri" w:cs="Century Gothic"/>
          <w:color w:val="00000A"/>
          <w:sz w:val="22"/>
          <w:szCs w:val="22"/>
        </w:rPr>
      </w:pPr>
    </w:p>
    <w:p w:rsidR="00737631" w:rsidRPr="00CE62BE" w:rsidRDefault="00737631" w:rsidP="0073763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b/>
          <w:bCs/>
          <w:lang w:val="pl-PL"/>
        </w:rPr>
        <w:t>Wyrażam zgodę / nie wyrażam zgody</w:t>
      </w:r>
      <w:r>
        <w:rPr>
          <w:lang w:val="pl-PL"/>
        </w:rPr>
        <w:t xml:space="preserve"> </w:t>
      </w:r>
      <w:r w:rsidRPr="00186998">
        <w:rPr>
          <w:lang w:val="pl-PL"/>
        </w:rPr>
        <w:t xml:space="preserve">na </w:t>
      </w:r>
      <w:r w:rsidR="00B023AD" w:rsidRPr="00186998">
        <w:rPr>
          <w:lang w:val="pl-PL"/>
        </w:rPr>
        <w:t>obserwację pedagogiczną</w:t>
      </w:r>
      <w:r w:rsidRPr="00186998">
        <w:rPr>
          <w:lang w:val="pl-PL"/>
        </w:rPr>
        <w:t xml:space="preserve"> </w:t>
      </w:r>
      <w:r>
        <w:rPr>
          <w:lang w:val="pl-PL"/>
        </w:rPr>
        <w:t xml:space="preserve">mojego dziecka przez </w:t>
      </w:r>
      <w:r>
        <w:rPr>
          <w:color w:val="000000"/>
          <w:lang w:val="pl-PL"/>
        </w:rPr>
        <w:t>pedagoga</w:t>
      </w:r>
      <w:r>
        <w:rPr>
          <w:lang w:val="pl-PL"/>
        </w:rPr>
        <w:t xml:space="preserve">  zatrudnionego przez Przedszkole.</w:t>
      </w:r>
    </w:p>
    <w:p w:rsidR="00C27B21" w:rsidRPr="00CE62BE" w:rsidRDefault="00C27B21" w:rsidP="00C27B21">
      <w:pPr>
        <w:pStyle w:val="Akapitzlist"/>
        <w:rPr>
          <w:lang w:val="pl-PL"/>
        </w:rPr>
      </w:pPr>
    </w:p>
    <w:p w:rsidR="00C27B21" w:rsidRPr="00CE62BE" w:rsidRDefault="00C27B21" w:rsidP="00C27B2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b/>
          <w:bCs/>
          <w:lang w:val="pl-PL"/>
        </w:rPr>
        <w:t>Wyrażam zgodę / nie wyrażam zgody</w:t>
      </w:r>
      <w:r>
        <w:rPr>
          <w:lang w:val="pl-PL"/>
        </w:rPr>
        <w:t xml:space="preserve"> na </w:t>
      </w:r>
      <w:r w:rsidR="00B023AD" w:rsidRPr="00186998">
        <w:rPr>
          <w:lang w:val="pl-PL"/>
        </w:rPr>
        <w:t>obserwację psychologiczną</w:t>
      </w:r>
      <w:r w:rsidRPr="00186998">
        <w:rPr>
          <w:lang w:val="pl-PL"/>
        </w:rPr>
        <w:t xml:space="preserve"> </w:t>
      </w:r>
      <w:r>
        <w:rPr>
          <w:lang w:val="pl-PL"/>
        </w:rPr>
        <w:t>mojego dziecka przez  współpracujących</w:t>
      </w:r>
      <w:r w:rsidR="00FC23CB">
        <w:rPr>
          <w:lang w:val="pl-PL"/>
        </w:rPr>
        <w:t xml:space="preserve"> z </w:t>
      </w:r>
      <w:r>
        <w:rPr>
          <w:lang w:val="pl-PL"/>
        </w:rPr>
        <w:t xml:space="preserve"> </w:t>
      </w:r>
      <w:r w:rsidR="00FC23CB">
        <w:rPr>
          <w:lang w:val="pl-PL"/>
        </w:rPr>
        <w:t>Przedszkolem psychologów.</w:t>
      </w:r>
    </w:p>
    <w:p w:rsidR="00737631" w:rsidRDefault="00737631" w:rsidP="00737631">
      <w:pPr>
        <w:pStyle w:val="Tre"/>
        <w:spacing w:line="360" w:lineRule="auto"/>
        <w:jc w:val="both"/>
        <w:rPr>
          <w:rFonts w:ascii="Calibri" w:eastAsia="Century Gothic" w:hAnsi="Calibri" w:cs="Century Gothic"/>
          <w:color w:val="00000A"/>
          <w:sz w:val="22"/>
          <w:szCs w:val="22"/>
        </w:rPr>
      </w:pPr>
    </w:p>
    <w:p w:rsidR="00737631" w:rsidRPr="00CE62BE" w:rsidRDefault="00737631" w:rsidP="0073763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b/>
          <w:bCs/>
          <w:lang w:val="pl-PL"/>
        </w:rPr>
        <w:t xml:space="preserve">Wyrażam zgodę / nie wyrażam zgody </w:t>
      </w:r>
      <w:r>
        <w:rPr>
          <w:lang w:val="pl-PL"/>
        </w:rPr>
        <w:t>na</w:t>
      </w:r>
      <w:r w:rsidR="00B023AD">
        <w:rPr>
          <w:lang w:val="pl-PL"/>
        </w:rPr>
        <w:t xml:space="preserve"> </w:t>
      </w:r>
      <w:r w:rsidR="00B023AD" w:rsidRPr="00186998">
        <w:rPr>
          <w:lang w:val="pl-PL"/>
        </w:rPr>
        <w:t>przesiewowe</w:t>
      </w:r>
      <w:r w:rsidRPr="00186998">
        <w:rPr>
          <w:lang w:val="pl-PL"/>
        </w:rPr>
        <w:t xml:space="preserve"> badanie logopedyczne </w:t>
      </w:r>
      <w:r>
        <w:rPr>
          <w:lang w:val="pl-PL"/>
        </w:rPr>
        <w:t>mojego dziecka w Przedszkolu.</w:t>
      </w:r>
    </w:p>
    <w:p w:rsidR="00C27B21" w:rsidRPr="00CE62BE" w:rsidRDefault="00C27B21" w:rsidP="00C27B21">
      <w:pPr>
        <w:pStyle w:val="Akapitzlist"/>
        <w:rPr>
          <w:lang w:val="pl-PL"/>
        </w:rPr>
      </w:pPr>
    </w:p>
    <w:p w:rsidR="00C27B21" w:rsidRPr="00CE62BE" w:rsidRDefault="00C27B21" w:rsidP="00C27B2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b/>
          <w:bCs/>
          <w:lang w:val="pl-PL"/>
        </w:rPr>
        <w:t xml:space="preserve">Wyrażam zgodę / nie wyrażam zgody </w:t>
      </w:r>
      <w:r>
        <w:rPr>
          <w:lang w:val="pl-PL"/>
        </w:rPr>
        <w:t xml:space="preserve">na profilaktyczne sprawdzanie czystości głowy mojego dziecka  przez współpracującą </w:t>
      </w:r>
      <w:r w:rsidR="00FC23CB">
        <w:rPr>
          <w:lang w:val="pl-PL"/>
        </w:rPr>
        <w:t>z Przedszkolem pielęgniarkę</w:t>
      </w:r>
      <w:r>
        <w:rPr>
          <w:lang w:val="pl-PL"/>
        </w:rPr>
        <w:t>.</w:t>
      </w:r>
    </w:p>
    <w:p w:rsidR="00C27B21" w:rsidRPr="00CE62BE" w:rsidRDefault="00C27B21" w:rsidP="00C27B21">
      <w:pPr>
        <w:pStyle w:val="Akapitzlist"/>
        <w:tabs>
          <w:tab w:val="left" w:pos="1162"/>
          <w:tab w:val="left" w:pos="1192"/>
        </w:tabs>
        <w:suppressAutoHyphens/>
        <w:autoSpaceDN w:val="0"/>
        <w:spacing w:line="360" w:lineRule="auto"/>
        <w:ind w:left="581" w:firstLine="0"/>
        <w:contextualSpacing w:val="0"/>
        <w:jc w:val="both"/>
        <w:textAlignment w:val="baseline"/>
        <w:rPr>
          <w:lang w:val="pl-PL"/>
        </w:rPr>
      </w:pPr>
    </w:p>
    <w:p w:rsidR="00737631" w:rsidRPr="00CE62BE" w:rsidRDefault="00737631" w:rsidP="0073763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b/>
          <w:bCs/>
          <w:lang w:val="pl-PL"/>
        </w:rPr>
        <w:t>Wyrażam zgodę / nie wyrażam zgody</w:t>
      </w:r>
      <w:r>
        <w:rPr>
          <w:lang w:val="pl-PL"/>
        </w:rPr>
        <w:t xml:space="preserve"> na udostępnienie mojego numeru oraz adresu mailowego  telefonu innym rodzicom dzieci z Przedszkola.</w:t>
      </w:r>
    </w:p>
    <w:p w:rsidR="00737631" w:rsidRDefault="00737631" w:rsidP="00737631">
      <w:pPr>
        <w:pStyle w:val="Akapitzlist"/>
        <w:jc w:val="both"/>
        <w:rPr>
          <w:rFonts w:eastAsia="Century Gothic" w:cs="Century Gothic"/>
          <w:lang w:val="pl-PL"/>
        </w:rPr>
      </w:pPr>
    </w:p>
    <w:p w:rsidR="00737631" w:rsidRDefault="00737631" w:rsidP="00737631">
      <w:pPr>
        <w:pStyle w:val="Akapitzlist"/>
        <w:spacing w:line="360" w:lineRule="auto"/>
        <w:ind w:left="644"/>
        <w:jc w:val="both"/>
        <w:rPr>
          <w:lang w:val="pl-PL"/>
        </w:rPr>
      </w:pPr>
      <w:r>
        <w:rPr>
          <w:lang w:val="pl-PL"/>
        </w:rPr>
        <w:t>(nr telefonu, który można udostępnić: …………………………………………………,</w:t>
      </w:r>
    </w:p>
    <w:p w:rsidR="00737631" w:rsidRDefault="00737631" w:rsidP="00737631">
      <w:pPr>
        <w:pStyle w:val="Akapitzlist"/>
        <w:spacing w:line="360" w:lineRule="auto"/>
        <w:ind w:left="644"/>
        <w:jc w:val="both"/>
        <w:rPr>
          <w:lang w:val="pl-PL"/>
        </w:rPr>
      </w:pPr>
      <w:r>
        <w:rPr>
          <w:lang w:val="pl-PL"/>
        </w:rPr>
        <w:t>adres mailowy, który można udostępnić……………………………………………...)</w:t>
      </w:r>
    </w:p>
    <w:p w:rsidR="00737631" w:rsidRDefault="00737631" w:rsidP="00737631">
      <w:pPr>
        <w:pStyle w:val="Akapitzlist"/>
        <w:jc w:val="both"/>
        <w:rPr>
          <w:rFonts w:eastAsia="Century Gothic" w:cs="Century Gothic"/>
          <w:lang w:val="pl-PL"/>
        </w:rPr>
      </w:pPr>
    </w:p>
    <w:p w:rsidR="00737631" w:rsidRPr="00CE62BE" w:rsidRDefault="00737631" w:rsidP="00737631">
      <w:pPr>
        <w:pStyle w:val="Akapitzlist"/>
        <w:numPr>
          <w:ilvl w:val="0"/>
          <w:numId w:val="30"/>
        </w:numPr>
        <w:tabs>
          <w:tab w:val="left" w:pos="1162"/>
          <w:tab w:val="left" w:pos="1192"/>
        </w:tabs>
        <w:suppressAutoHyphens/>
        <w:autoSpaceDN w:val="0"/>
        <w:spacing w:line="360" w:lineRule="auto"/>
        <w:ind w:left="581" w:hanging="297"/>
        <w:contextualSpacing w:val="0"/>
        <w:jc w:val="both"/>
        <w:textAlignment w:val="baseline"/>
        <w:rPr>
          <w:lang w:val="pl-PL"/>
        </w:rPr>
      </w:pPr>
      <w:r>
        <w:rPr>
          <w:lang w:val="pl-PL"/>
        </w:rPr>
        <w:t>Oświadczam, że</w:t>
      </w:r>
      <w:r>
        <w:rPr>
          <w:b/>
          <w:bCs/>
          <w:lang w:val="pl-PL"/>
        </w:rPr>
        <w:t xml:space="preserve"> wyrażam zgodę/nie wyrażam zgody </w:t>
      </w:r>
      <w:r>
        <w:rPr>
          <w:lang w:val="pl-PL"/>
        </w:rPr>
        <w:t>na udział mojego dziecka w wycieczkach odbywających się w ramach zajęć organizowanych na terenie miasta Barlinka.</w:t>
      </w:r>
    </w:p>
    <w:p w:rsidR="00A81401" w:rsidRDefault="00A81401" w:rsidP="00737631">
      <w:pPr>
        <w:pStyle w:val="Tre"/>
        <w:spacing w:line="360" w:lineRule="auto"/>
        <w:jc w:val="center"/>
        <w:rPr>
          <w:rFonts w:ascii="Calibri" w:hAnsi="Calibri"/>
          <w:color w:val="00000A"/>
          <w:sz w:val="22"/>
          <w:szCs w:val="22"/>
        </w:rPr>
      </w:pPr>
    </w:p>
    <w:p w:rsidR="00737631" w:rsidRDefault="00737631" w:rsidP="00737631">
      <w:pPr>
        <w:pStyle w:val="Tre"/>
        <w:spacing w:line="360" w:lineRule="auto"/>
        <w:jc w:val="center"/>
        <w:rPr>
          <w:rFonts w:ascii="Calibri" w:hAnsi="Calibri"/>
          <w:color w:val="00000A"/>
          <w:sz w:val="22"/>
          <w:szCs w:val="22"/>
        </w:rPr>
      </w:pPr>
      <w:r>
        <w:rPr>
          <w:rFonts w:ascii="Calibri" w:hAnsi="Calibri"/>
          <w:color w:val="00000A"/>
          <w:sz w:val="22"/>
          <w:szCs w:val="22"/>
        </w:rPr>
        <w:t xml:space="preserve">                                                                                                       ...............................................................</w:t>
      </w:r>
    </w:p>
    <w:p w:rsidR="00737631" w:rsidRDefault="00737631" w:rsidP="00737631">
      <w:pPr>
        <w:pStyle w:val="Tre"/>
        <w:spacing w:line="360" w:lineRule="auto"/>
        <w:jc w:val="right"/>
      </w:pPr>
      <w:r>
        <w:rPr>
          <w:rFonts w:ascii="Calibri" w:hAnsi="Calibri"/>
          <w:i/>
          <w:iCs/>
          <w:color w:val="00000A"/>
          <w:sz w:val="22"/>
          <w:szCs w:val="22"/>
        </w:rPr>
        <w:t xml:space="preserve">            </w:t>
      </w:r>
      <w:r>
        <w:rPr>
          <w:rFonts w:ascii="Calibri" w:hAnsi="Calibri"/>
          <w:i/>
          <w:iCs/>
          <w:color w:val="00000A"/>
          <w:sz w:val="22"/>
          <w:szCs w:val="22"/>
        </w:rPr>
        <w:tab/>
      </w:r>
      <w:r>
        <w:rPr>
          <w:rFonts w:ascii="Calibri" w:hAnsi="Calibri"/>
          <w:i/>
          <w:iCs/>
          <w:color w:val="00000A"/>
          <w:sz w:val="22"/>
          <w:szCs w:val="22"/>
        </w:rPr>
        <w:tab/>
      </w:r>
      <w:r>
        <w:rPr>
          <w:rFonts w:ascii="Calibri" w:hAnsi="Calibri"/>
          <w:i/>
          <w:iCs/>
          <w:color w:val="00000A"/>
          <w:sz w:val="22"/>
          <w:szCs w:val="22"/>
        </w:rPr>
        <w:tab/>
      </w:r>
      <w:r>
        <w:rPr>
          <w:rFonts w:ascii="Calibri" w:hAnsi="Calibri"/>
          <w:i/>
          <w:iCs/>
          <w:color w:val="00000A"/>
          <w:sz w:val="22"/>
          <w:szCs w:val="22"/>
        </w:rPr>
        <w:tab/>
        <w:t xml:space="preserve">                             podpis</w:t>
      </w:r>
      <w:r>
        <w:rPr>
          <w:rFonts w:ascii="Calibri" w:hAnsi="Calibri"/>
          <w:i/>
          <w:iCs/>
          <w:color w:val="00000A"/>
          <w:sz w:val="22"/>
          <w:szCs w:val="22"/>
        </w:rPr>
        <w:tab/>
        <w:t xml:space="preserve"> </w:t>
      </w:r>
      <w:r>
        <w:rPr>
          <w:rFonts w:ascii="Calibri" w:eastAsia="Century Gothic" w:hAnsi="Calibri" w:cs="Century Gothic"/>
          <w:i/>
          <w:iCs/>
          <w:color w:val="00000A"/>
          <w:sz w:val="22"/>
          <w:szCs w:val="22"/>
        </w:rPr>
        <w:t>Rodzic</w:t>
      </w:r>
      <w:r>
        <w:rPr>
          <w:rFonts w:ascii="Calibri" w:hAnsi="Calibri"/>
          <w:i/>
          <w:iCs/>
          <w:color w:val="00000A"/>
          <w:sz w:val="22"/>
          <w:szCs w:val="22"/>
        </w:rPr>
        <w:t>ów</w:t>
      </w:r>
      <w:r>
        <w:rPr>
          <w:rFonts w:ascii="Calibri" w:hAnsi="Calibri"/>
          <w:i/>
          <w:iCs/>
          <w:color w:val="00000A"/>
          <w:sz w:val="22"/>
          <w:szCs w:val="22"/>
        </w:rPr>
        <w:tab/>
      </w:r>
      <w:r>
        <w:rPr>
          <w:rFonts w:ascii="Calibri" w:hAnsi="Calibri"/>
          <w:i/>
          <w:iCs/>
          <w:color w:val="00000A"/>
          <w:sz w:val="22"/>
          <w:szCs w:val="22"/>
        </w:rPr>
        <w:tab/>
      </w:r>
    </w:p>
    <w:p w:rsidR="00737631" w:rsidRPr="00FC23CB" w:rsidRDefault="00737631" w:rsidP="00737631">
      <w:pPr>
        <w:pStyle w:val="Tre"/>
        <w:rPr>
          <w:rFonts w:ascii="Calibri" w:eastAsia="Century Gothic" w:hAnsi="Calibri" w:cs="Century Gothic"/>
          <w:i/>
          <w:iCs/>
          <w:color w:val="00000A"/>
          <w:sz w:val="22"/>
          <w:szCs w:val="22"/>
        </w:rPr>
      </w:pPr>
      <w:r>
        <w:rPr>
          <w:rFonts w:ascii="Calibri" w:hAnsi="Calibri"/>
          <w:i/>
          <w:iCs/>
          <w:color w:val="00000A"/>
          <w:sz w:val="22"/>
          <w:szCs w:val="22"/>
        </w:rPr>
        <w:lastRenderedPageBreak/>
        <w:t xml:space="preserve">         </w:t>
      </w:r>
      <w:r w:rsidR="00FC23CB">
        <w:rPr>
          <w:rFonts w:ascii="Calibri" w:eastAsia="Century Gothic" w:hAnsi="Calibri" w:cs="Century Gothic"/>
          <w:i/>
          <w:iCs/>
          <w:color w:val="00000A"/>
          <w:sz w:val="22"/>
          <w:szCs w:val="22"/>
        </w:rPr>
        <w:tab/>
      </w:r>
      <w:r w:rsidR="00FC23CB">
        <w:rPr>
          <w:rFonts w:ascii="Calibri" w:eastAsia="Century Gothic" w:hAnsi="Calibri" w:cs="Century Gothic"/>
          <w:i/>
          <w:iCs/>
          <w:color w:val="00000A"/>
          <w:sz w:val="22"/>
          <w:szCs w:val="22"/>
        </w:rPr>
        <w:tab/>
      </w:r>
    </w:p>
    <w:p w:rsidR="009468A9" w:rsidRPr="000C7B68" w:rsidRDefault="009468A9" w:rsidP="009468A9">
      <w:pPr>
        <w:pStyle w:val="Tre"/>
        <w:rPr>
          <w:rFonts w:asciiTheme="minorHAnsi" w:hAnsiTheme="minorHAnsi"/>
          <w:color w:val="auto"/>
          <w:sz w:val="22"/>
          <w:szCs w:val="22"/>
          <w:u w:color="215868"/>
        </w:rPr>
      </w:pPr>
    </w:p>
    <w:p w:rsidR="00012CA4" w:rsidRPr="00012CA4" w:rsidRDefault="009468A9" w:rsidP="00012CA4">
      <w:pPr>
        <w:pStyle w:val="Tre"/>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Za</w:t>
      </w:r>
      <w:r w:rsidRPr="000C7B68">
        <w:rPr>
          <w:rFonts w:asciiTheme="minorHAnsi" w:eastAsia="Arial Unicode MS" w:hAnsiTheme="minorHAnsi" w:cs="Arial Unicode MS"/>
          <w:color w:val="auto"/>
          <w:sz w:val="22"/>
          <w:szCs w:val="22"/>
          <w:u w:color="215868"/>
        </w:rPr>
        <w:t>łą</w:t>
      </w:r>
      <w:r w:rsidR="00737631">
        <w:rPr>
          <w:rFonts w:asciiTheme="minorHAnsi" w:hAnsiTheme="minorHAnsi"/>
          <w:color w:val="auto"/>
          <w:sz w:val="22"/>
          <w:szCs w:val="22"/>
          <w:u w:color="215868"/>
        </w:rPr>
        <w:t>cznik nr 3</w:t>
      </w:r>
    </w:p>
    <w:p w:rsidR="00012CA4" w:rsidRPr="00012CA4" w:rsidRDefault="00012CA4" w:rsidP="00012CA4">
      <w:pPr>
        <w:pStyle w:val="Tre"/>
        <w:spacing w:line="360" w:lineRule="auto"/>
        <w:jc w:val="right"/>
        <w:rPr>
          <w:rFonts w:asciiTheme="minorHAnsi" w:hAnsiTheme="minorHAnsi"/>
          <w:i/>
          <w:iCs/>
          <w:color w:val="auto"/>
          <w:sz w:val="22"/>
          <w:szCs w:val="22"/>
          <w:u w:color="215868"/>
        </w:rPr>
      </w:pPr>
    </w:p>
    <w:p w:rsidR="00012CA4" w:rsidRPr="00A61DB8" w:rsidRDefault="00012CA4" w:rsidP="00012CA4">
      <w:pPr>
        <w:pStyle w:val="Tre"/>
        <w:spacing w:line="360" w:lineRule="auto"/>
        <w:jc w:val="center"/>
        <w:rPr>
          <w:rFonts w:asciiTheme="minorHAnsi" w:hAnsiTheme="minorHAnsi"/>
          <w:b/>
          <w:iCs/>
          <w:color w:val="auto"/>
          <w:sz w:val="22"/>
          <w:szCs w:val="22"/>
          <w:u w:color="215868"/>
        </w:rPr>
      </w:pPr>
      <w:r w:rsidRPr="00012CA4">
        <w:rPr>
          <w:rFonts w:asciiTheme="minorHAnsi" w:hAnsiTheme="minorHAnsi"/>
          <w:b/>
          <w:i/>
          <w:iCs/>
          <w:color w:val="auto"/>
          <w:sz w:val="22"/>
          <w:szCs w:val="22"/>
          <w:u w:color="215868"/>
        </w:rPr>
        <w:t>OŚWIADCZENIE O WYRAŻENIU ZGODY NA PRZETWARZANIE DANYCH OSOBOWYCH</w:t>
      </w:r>
      <w:r w:rsidR="00A61DB8">
        <w:rPr>
          <w:rFonts w:asciiTheme="minorHAnsi" w:hAnsiTheme="minorHAnsi"/>
          <w:b/>
          <w:i/>
          <w:iCs/>
          <w:color w:val="auto"/>
          <w:sz w:val="22"/>
          <w:szCs w:val="22"/>
          <w:u w:color="215868"/>
        </w:rPr>
        <w:t xml:space="preserve"> </w:t>
      </w:r>
      <w:r w:rsidR="00A61DB8">
        <w:rPr>
          <w:rFonts w:asciiTheme="minorHAnsi" w:hAnsiTheme="minorHAnsi"/>
          <w:b/>
          <w:iCs/>
          <w:color w:val="auto"/>
          <w:sz w:val="22"/>
          <w:szCs w:val="22"/>
          <w:u w:color="215868"/>
        </w:rPr>
        <w:t>W ZAKRESIE WIZERUNKU</w:t>
      </w:r>
    </w:p>
    <w:p w:rsidR="00012CA4" w:rsidRPr="00012CA4" w:rsidRDefault="00012CA4" w:rsidP="00012CA4">
      <w:pPr>
        <w:pStyle w:val="Tre"/>
        <w:spacing w:line="360" w:lineRule="auto"/>
        <w:jc w:val="right"/>
        <w:rPr>
          <w:rFonts w:asciiTheme="minorHAnsi" w:hAnsiTheme="minorHAnsi"/>
          <w:iCs/>
          <w:color w:val="auto"/>
          <w:sz w:val="22"/>
          <w:szCs w:val="22"/>
          <w:u w:color="215868"/>
        </w:rPr>
      </w:pPr>
    </w:p>
    <w:p w:rsidR="00012CA4" w:rsidRPr="00012CA4" w:rsidRDefault="00012CA4" w:rsidP="00012CA4">
      <w:pPr>
        <w:pStyle w:val="Tre"/>
        <w:spacing w:line="360" w:lineRule="auto"/>
        <w:jc w:val="both"/>
        <w:rPr>
          <w:rFonts w:asciiTheme="minorHAnsi" w:hAnsiTheme="minorHAnsi"/>
          <w:iCs/>
          <w:color w:val="auto"/>
          <w:sz w:val="22"/>
          <w:szCs w:val="22"/>
          <w:u w:color="215868"/>
        </w:rPr>
      </w:pPr>
      <w:r w:rsidRPr="00012CA4">
        <w:rPr>
          <w:rFonts w:asciiTheme="minorHAnsi" w:hAnsiTheme="minorHAnsi"/>
          <w:iCs/>
          <w:color w:val="auto"/>
          <w:sz w:val="22"/>
          <w:szCs w:val="22"/>
          <w:u w:color="215868"/>
        </w:rPr>
        <w:t>Ja, niżej podpisany(-a)………………………………………………………………, działając w imieniu własnym oraz jako przedstawiciel ustawowy………………………………………………………………, (dalej: „Dziecko”), oświadczam, że wyrażam zgodę na przetwarzanie danych osobowych przez Jolantę Rybarczyk, prowadzącą działalność gospodarczą pod firmą Niepubliczne Przedszkole Językowe Montessori School Barlinek Jolanta Maria Rybarczyk, ul. Stodolna 8, 74-320 Barlinek, NIP 5631582681, REGON 110251091, w zakresie wizerunku mojego i Dziecka. Niniejsza zgoda obejmuje wykorzystywanie, utrwalanie, obróbkę i powielanie wykonanych zdjęć, a także publikowanie ich za pośrednictwem dowolnego medium wyłącznie w celach infor</w:t>
      </w:r>
      <w:r w:rsidR="008912AB">
        <w:rPr>
          <w:rFonts w:asciiTheme="minorHAnsi" w:hAnsiTheme="minorHAnsi"/>
          <w:iCs/>
          <w:color w:val="auto"/>
          <w:sz w:val="22"/>
          <w:szCs w:val="22"/>
          <w:u w:color="215868"/>
        </w:rPr>
        <w:t>macyjnych,</w:t>
      </w:r>
      <w:r w:rsidRPr="00012CA4">
        <w:rPr>
          <w:rFonts w:asciiTheme="minorHAnsi" w:hAnsiTheme="minorHAnsi"/>
          <w:iCs/>
          <w:color w:val="auto"/>
          <w:sz w:val="22"/>
          <w:szCs w:val="22"/>
          <w:u w:color="215868"/>
        </w:rPr>
        <w:t xml:space="preserve"> sprawozdawczych i promocyjnych bezpośrednio związanych z Niepublicznym Przedszkolem Językowym w Wiśniowym Sadzie, co stanowi przesłankę ich przetwarzania, stosownie do treści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12CA4" w:rsidRPr="00012CA4" w:rsidRDefault="00012CA4" w:rsidP="00012CA4">
      <w:pPr>
        <w:pStyle w:val="Tre"/>
        <w:spacing w:line="360" w:lineRule="auto"/>
        <w:jc w:val="both"/>
        <w:rPr>
          <w:rFonts w:asciiTheme="minorHAnsi" w:hAnsiTheme="minorHAnsi"/>
          <w:iCs/>
          <w:color w:val="auto"/>
          <w:sz w:val="22"/>
          <w:szCs w:val="22"/>
          <w:u w:color="215868"/>
        </w:rPr>
      </w:pPr>
    </w:p>
    <w:p w:rsidR="00012CA4" w:rsidRPr="00012CA4" w:rsidRDefault="00012CA4" w:rsidP="00012CA4">
      <w:pPr>
        <w:pStyle w:val="Tre"/>
        <w:spacing w:line="360" w:lineRule="auto"/>
        <w:jc w:val="both"/>
        <w:rPr>
          <w:rFonts w:asciiTheme="minorHAnsi" w:hAnsiTheme="minorHAnsi"/>
          <w:iCs/>
          <w:color w:val="auto"/>
          <w:sz w:val="22"/>
          <w:szCs w:val="22"/>
          <w:u w:color="215868"/>
        </w:rPr>
      </w:pPr>
      <w:r w:rsidRPr="00012CA4">
        <w:rPr>
          <w:rFonts w:asciiTheme="minorHAnsi" w:hAnsiTheme="minorHAnsi"/>
          <w:iCs/>
          <w:color w:val="auto"/>
          <w:sz w:val="22"/>
          <w:szCs w:val="22"/>
          <w:u w:color="215868"/>
        </w:rPr>
        <w:t xml:space="preserve">Oświadczam, że jestem pełnoletni/a i nieograniczony/a w zdolnościach do czynności prawnych, oraz że zapoznałem się z powyższą treścią i w pełni ją rozumiem. </w:t>
      </w:r>
    </w:p>
    <w:p w:rsidR="00012CA4" w:rsidRPr="00012CA4" w:rsidRDefault="00012CA4" w:rsidP="00012CA4">
      <w:pPr>
        <w:pStyle w:val="Tre"/>
        <w:spacing w:line="360" w:lineRule="auto"/>
        <w:jc w:val="right"/>
        <w:rPr>
          <w:rFonts w:asciiTheme="minorHAnsi" w:hAnsiTheme="minorHAnsi"/>
          <w:iCs/>
          <w:color w:val="auto"/>
          <w:sz w:val="22"/>
          <w:szCs w:val="22"/>
          <w:u w:color="215868"/>
        </w:rPr>
      </w:pPr>
    </w:p>
    <w:p w:rsidR="00012CA4" w:rsidRPr="00012CA4" w:rsidRDefault="00012CA4" w:rsidP="00012CA4">
      <w:pPr>
        <w:pStyle w:val="Tre"/>
        <w:spacing w:line="360" w:lineRule="auto"/>
        <w:jc w:val="right"/>
        <w:rPr>
          <w:rFonts w:asciiTheme="minorHAnsi" w:hAnsiTheme="minorHAnsi"/>
          <w:i/>
          <w:iCs/>
          <w:color w:val="auto"/>
          <w:sz w:val="22"/>
          <w:szCs w:val="22"/>
          <w:u w:color="215868"/>
        </w:rPr>
      </w:pPr>
    </w:p>
    <w:p w:rsidR="00012CA4" w:rsidRPr="00012CA4" w:rsidRDefault="00012CA4" w:rsidP="00012CA4">
      <w:pPr>
        <w:pStyle w:val="Tre"/>
        <w:spacing w:line="360" w:lineRule="auto"/>
        <w:jc w:val="right"/>
        <w:rPr>
          <w:rFonts w:asciiTheme="minorHAnsi" w:hAnsiTheme="minorHAnsi"/>
          <w:i/>
          <w:iCs/>
          <w:color w:val="auto"/>
          <w:sz w:val="22"/>
          <w:szCs w:val="22"/>
          <w:u w:color="215868"/>
        </w:rPr>
      </w:pPr>
      <w:r w:rsidRPr="00012CA4">
        <w:rPr>
          <w:rFonts w:asciiTheme="minorHAnsi" w:hAnsiTheme="minorHAnsi"/>
          <w:i/>
          <w:iCs/>
          <w:color w:val="auto"/>
          <w:sz w:val="22"/>
          <w:szCs w:val="22"/>
          <w:u w:color="215868"/>
        </w:rPr>
        <w:t>……………………….…………………………..</w:t>
      </w:r>
    </w:p>
    <w:p w:rsidR="009468A9" w:rsidRDefault="00012CA4" w:rsidP="0083644F">
      <w:pPr>
        <w:pStyle w:val="Tre"/>
        <w:spacing w:line="360" w:lineRule="auto"/>
        <w:ind w:left="4956" w:firstLine="708"/>
        <w:jc w:val="right"/>
        <w:rPr>
          <w:rFonts w:asciiTheme="minorHAnsi" w:eastAsia="Century Gothic" w:hAnsiTheme="minorHAnsi" w:cs="Century Gothic"/>
          <w:color w:val="auto"/>
          <w:sz w:val="22"/>
          <w:szCs w:val="22"/>
          <w:u w:color="215868"/>
        </w:rPr>
      </w:pPr>
      <w:r w:rsidRPr="00012CA4">
        <w:rPr>
          <w:rFonts w:asciiTheme="minorHAnsi" w:hAnsiTheme="minorHAnsi"/>
          <w:i/>
          <w:iCs/>
          <w:color w:val="auto"/>
          <w:sz w:val="22"/>
          <w:szCs w:val="22"/>
          <w:u w:color="215868"/>
        </w:rPr>
        <w:t>(podpis osoby wyrażającej zgodę)</w:t>
      </w:r>
      <w:r w:rsidR="00435C79" w:rsidRPr="000C7B68">
        <w:rPr>
          <w:rFonts w:asciiTheme="minorHAnsi" w:hAnsiTheme="minorHAnsi"/>
          <w:i/>
          <w:iCs/>
          <w:color w:val="auto"/>
          <w:sz w:val="22"/>
          <w:szCs w:val="22"/>
          <w:u w:color="215868"/>
        </w:rPr>
        <w:t xml:space="preserve">         </w:t>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p>
    <w:p w:rsidR="00A61DB8" w:rsidRDefault="00A61DB8" w:rsidP="00A61DB8">
      <w:pPr>
        <w:pStyle w:val="Tre"/>
        <w:spacing w:line="360" w:lineRule="auto"/>
        <w:ind w:left="4248" w:firstLine="708"/>
        <w:jc w:val="right"/>
        <w:rPr>
          <w:rFonts w:asciiTheme="minorHAnsi" w:eastAsia="Century Gothic" w:hAnsiTheme="minorHAnsi" w:cs="Century Gothic"/>
          <w:color w:val="auto"/>
          <w:sz w:val="22"/>
          <w:szCs w:val="22"/>
          <w:u w:color="215868"/>
        </w:rPr>
      </w:pPr>
    </w:p>
    <w:p w:rsidR="00A61DB8" w:rsidRDefault="00A61DB8" w:rsidP="00A61DB8">
      <w:pPr>
        <w:pStyle w:val="Tre"/>
        <w:spacing w:line="360" w:lineRule="auto"/>
        <w:ind w:left="4248" w:firstLine="708"/>
        <w:jc w:val="right"/>
        <w:rPr>
          <w:rFonts w:asciiTheme="minorHAnsi" w:eastAsia="Century Gothic" w:hAnsiTheme="minorHAnsi" w:cs="Century Gothic"/>
          <w:color w:val="auto"/>
          <w:sz w:val="22"/>
          <w:szCs w:val="22"/>
          <w:u w:color="215868"/>
        </w:rPr>
      </w:pPr>
    </w:p>
    <w:p w:rsidR="00A61DB8" w:rsidRDefault="00A61DB8" w:rsidP="00A61DB8">
      <w:pPr>
        <w:pStyle w:val="Tre"/>
        <w:spacing w:line="360" w:lineRule="auto"/>
        <w:ind w:left="4248" w:firstLine="708"/>
        <w:jc w:val="right"/>
        <w:rPr>
          <w:rFonts w:asciiTheme="minorHAnsi" w:eastAsia="Century Gothic" w:hAnsiTheme="minorHAnsi" w:cs="Century Gothic"/>
          <w:color w:val="auto"/>
          <w:sz w:val="22"/>
          <w:szCs w:val="22"/>
          <w:u w:color="215868"/>
        </w:rPr>
      </w:pPr>
    </w:p>
    <w:p w:rsidR="00A61DB8" w:rsidRDefault="00A61DB8" w:rsidP="00A61DB8">
      <w:pPr>
        <w:pStyle w:val="Tre"/>
        <w:spacing w:line="360" w:lineRule="auto"/>
        <w:ind w:left="4248" w:firstLine="708"/>
        <w:jc w:val="right"/>
        <w:rPr>
          <w:rFonts w:asciiTheme="minorHAnsi" w:eastAsia="Century Gothic" w:hAnsiTheme="minorHAnsi" w:cs="Century Gothic"/>
          <w:color w:val="auto"/>
          <w:sz w:val="22"/>
          <w:szCs w:val="22"/>
          <w:u w:color="215868"/>
        </w:rPr>
      </w:pPr>
    </w:p>
    <w:p w:rsidR="00737631" w:rsidRDefault="00737631" w:rsidP="00A61DB8">
      <w:pPr>
        <w:pStyle w:val="Tre"/>
        <w:spacing w:line="360" w:lineRule="auto"/>
        <w:ind w:left="4248" w:firstLine="708"/>
        <w:jc w:val="right"/>
        <w:rPr>
          <w:rFonts w:asciiTheme="minorHAnsi" w:eastAsia="Century Gothic" w:hAnsiTheme="minorHAnsi" w:cs="Century Gothic"/>
          <w:color w:val="auto"/>
          <w:sz w:val="22"/>
          <w:szCs w:val="22"/>
          <w:u w:color="215868"/>
        </w:rPr>
      </w:pPr>
    </w:p>
    <w:p w:rsidR="00DB2738" w:rsidRDefault="00DB2738" w:rsidP="00DB2738">
      <w:pPr>
        <w:pStyle w:val="Tre"/>
        <w:spacing w:line="360" w:lineRule="auto"/>
        <w:rPr>
          <w:rFonts w:asciiTheme="minorHAnsi" w:eastAsia="Century Gothic" w:hAnsiTheme="minorHAnsi" w:cs="Century Gothic"/>
          <w:color w:val="auto"/>
          <w:sz w:val="22"/>
          <w:szCs w:val="22"/>
          <w:u w:color="215868"/>
        </w:rPr>
      </w:pPr>
    </w:p>
    <w:p w:rsidR="00A61DB8" w:rsidRDefault="00A61DB8" w:rsidP="00DB2738">
      <w:pPr>
        <w:pStyle w:val="Tre"/>
        <w:spacing w:line="360" w:lineRule="auto"/>
        <w:jc w:val="center"/>
        <w:rPr>
          <w:rFonts w:asciiTheme="minorHAnsi" w:hAnsiTheme="minorHAnsi"/>
          <w:iCs/>
          <w:color w:val="auto"/>
          <w:sz w:val="22"/>
          <w:szCs w:val="22"/>
          <w:u w:color="215868"/>
        </w:rPr>
      </w:pPr>
      <w:r w:rsidRPr="000C7B68">
        <w:rPr>
          <w:rFonts w:asciiTheme="minorHAnsi" w:hAnsiTheme="minorHAnsi"/>
          <w:color w:val="auto"/>
          <w:sz w:val="22"/>
          <w:szCs w:val="22"/>
          <w:u w:color="215868"/>
        </w:rPr>
        <w:lastRenderedPageBreak/>
        <w:t>Za</w:t>
      </w:r>
      <w:r w:rsidRPr="000C7B68">
        <w:rPr>
          <w:rFonts w:asciiTheme="minorHAnsi" w:eastAsia="Arial Unicode MS" w:hAnsiTheme="minorHAnsi" w:cs="Arial Unicode MS"/>
          <w:color w:val="auto"/>
          <w:sz w:val="22"/>
          <w:szCs w:val="22"/>
          <w:u w:color="215868"/>
        </w:rPr>
        <w:t>łą</w:t>
      </w:r>
      <w:r w:rsidRPr="000C7B68">
        <w:rPr>
          <w:rFonts w:asciiTheme="minorHAnsi" w:hAnsiTheme="minorHAnsi"/>
          <w:color w:val="auto"/>
          <w:sz w:val="22"/>
          <w:szCs w:val="22"/>
          <w:u w:color="215868"/>
        </w:rPr>
        <w:t>cznik nr</w:t>
      </w:r>
      <w:r w:rsidR="00DB2738">
        <w:rPr>
          <w:rFonts w:asciiTheme="minorHAnsi" w:hAnsiTheme="minorHAnsi"/>
          <w:color w:val="auto"/>
          <w:sz w:val="22"/>
          <w:szCs w:val="22"/>
          <w:u w:color="215868"/>
        </w:rPr>
        <w:t xml:space="preserve"> 4</w:t>
      </w:r>
    </w:p>
    <w:p w:rsidR="009468A9" w:rsidRPr="000C7B68" w:rsidRDefault="009468A9" w:rsidP="00A61DB8">
      <w:pPr>
        <w:pStyle w:val="Tre"/>
        <w:spacing w:line="360" w:lineRule="auto"/>
        <w:rPr>
          <w:rFonts w:asciiTheme="minorHAnsi" w:eastAsia="Century Gothic" w:hAnsiTheme="minorHAnsi" w:cs="Century Gothic"/>
          <w:iCs/>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b/>
          <w:bCs/>
          <w:color w:val="auto"/>
          <w:sz w:val="22"/>
          <w:szCs w:val="22"/>
          <w:u w:color="215868"/>
        </w:rPr>
      </w:pPr>
      <w:r w:rsidRPr="000C7B68">
        <w:rPr>
          <w:rFonts w:asciiTheme="minorHAnsi" w:hAnsiTheme="minorHAnsi"/>
          <w:b/>
          <w:bCs/>
          <w:color w:val="auto"/>
          <w:sz w:val="22"/>
          <w:szCs w:val="22"/>
          <w:u w:color="215868"/>
        </w:rPr>
        <w:t>UPOWAŻNIENIE</w:t>
      </w:r>
      <w:r w:rsidR="00927BE2" w:rsidRPr="000C7B68">
        <w:rPr>
          <w:rFonts w:asciiTheme="minorHAnsi" w:hAnsiTheme="minorHAnsi"/>
          <w:b/>
          <w:bCs/>
          <w:color w:val="auto"/>
          <w:sz w:val="22"/>
          <w:szCs w:val="22"/>
          <w:u w:color="215868"/>
        </w:rPr>
        <w:t xml:space="preserve">  1</w:t>
      </w:r>
    </w:p>
    <w:p w:rsidR="009468A9" w:rsidRPr="000C7B68" w:rsidRDefault="009468A9" w:rsidP="009468A9">
      <w:pPr>
        <w:pStyle w:val="Tre"/>
        <w:spacing w:line="360" w:lineRule="auto"/>
        <w:rPr>
          <w:rFonts w:asciiTheme="minorHAnsi" w:eastAsia="Century Gothic" w:hAnsiTheme="minorHAnsi" w:cs="Century Gothic"/>
          <w:i/>
          <w:iCs/>
          <w:color w:val="auto"/>
          <w:sz w:val="22"/>
          <w:szCs w:val="22"/>
          <w:u w:color="215868"/>
        </w:rPr>
      </w:pPr>
    </w:p>
    <w:p w:rsidR="009468A9" w:rsidRPr="000C7B68" w:rsidRDefault="009468A9" w:rsidP="009468A9">
      <w:pPr>
        <w:pStyle w:val="Default"/>
        <w:spacing w:line="360" w:lineRule="auto"/>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Rodzice</w:t>
      </w:r>
      <w:r w:rsidR="00012CA4">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upoważniają Niepubliczne Przedszkole Językowe</w:t>
      </w:r>
      <w:r w:rsidR="00A4407D" w:rsidRPr="000C7B68">
        <w:rPr>
          <w:rFonts w:asciiTheme="minorHAnsi" w:hAnsiTheme="minorHAnsi"/>
          <w:color w:val="auto"/>
          <w:sz w:val="22"/>
          <w:szCs w:val="22"/>
          <w:u w:color="215868"/>
        </w:rPr>
        <w:t xml:space="preserve"> </w:t>
      </w:r>
      <w:r w:rsidR="00A4407D" w:rsidRPr="000C7B68">
        <w:rPr>
          <w:rFonts w:asciiTheme="minorHAnsi" w:hAnsiTheme="minorHAnsi"/>
          <w:b/>
          <w:i/>
          <w:color w:val="auto"/>
          <w:sz w:val="22"/>
          <w:szCs w:val="22"/>
          <w:u w:color="215868"/>
        </w:rPr>
        <w:t>W Wiśniowym Sadzie</w:t>
      </w:r>
      <w:r w:rsidRPr="000C7B68">
        <w:rPr>
          <w:rFonts w:asciiTheme="minorHAnsi" w:hAnsiTheme="minorHAnsi"/>
          <w:color w:val="auto"/>
          <w:sz w:val="22"/>
          <w:szCs w:val="22"/>
          <w:u w:color="215868"/>
        </w:rPr>
        <w:t xml:space="preserve"> do podejmowania decyzji w sytuacji zagrożenia zdrowia i życia dziecka:</w:t>
      </w:r>
    </w:p>
    <w:p w:rsidR="009468A9" w:rsidRPr="000C7B68" w:rsidRDefault="009468A9" w:rsidP="009468A9">
      <w:pPr>
        <w:pStyle w:val="Default"/>
        <w:spacing w:line="360" w:lineRule="auto"/>
        <w:rPr>
          <w:rFonts w:asciiTheme="minorHAnsi" w:eastAsia="Century Gothic" w:hAnsiTheme="minorHAnsi"/>
          <w:color w:val="auto"/>
          <w:sz w:val="22"/>
          <w:szCs w:val="22"/>
          <w:u w:color="215868"/>
        </w:rPr>
      </w:pPr>
    </w:p>
    <w:p w:rsidR="009468A9" w:rsidRPr="000C7B68" w:rsidRDefault="009468A9" w:rsidP="009468A9">
      <w:pPr>
        <w:pStyle w:val="Default"/>
        <w:spacing w:line="360" w:lineRule="auto"/>
        <w:rPr>
          <w:rFonts w:asciiTheme="minorHAnsi" w:eastAsia="Century Gothic" w:hAnsiTheme="minorHAnsi"/>
          <w:color w:val="auto"/>
          <w:sz w:val="22"/>
          <w:szCs w:val="22"/>
          <w:u w:color="215868"/>
        </w:rPr>
      </w:pPr>
    </w:p>
    <w:p w:rsidR="009468A9" w:rsidRPr="000C7B68" w:rsidRDefault="009468A9" w:rsidP="009468A9">
      <w:pPr>
        <w:pStyle w:val="Default"/>
        <w:spacing w:line="360" w:lineRule="auto"/>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w:t>
      </w:r>
    </w:p>
    <w:p w:rsidR="009468A9" w:rsidRPr="000C7B68" w:rsidRDefault="009468A9" w:rsidP="009468A9">
      <w:pPr>
        <w:pStyle w:val="Default"/>
        <w:spacing w:line="360" w:lineRule="auto"/>
        <w:rPr>
          <w:rFonts w:asciiTheme="minorHAnsi" w:eastAsia="Century Gothic" w:hAnsiTheme="minorHAnsi"/>
          <w:b/>
          <w:bCs/>
          <w:color w:val="auto"/>
          <w:sz w:val="22"/>
          <w:szCs w:val="22"/>
          <w:u w:color="215868"/>
        </w:rPr>
      </w:pPr>
    </w:p>
    <w:p w:rsidR="009468A9" w:rsidRPr="000C7B68" w:rsidRDefault="009468A9" w:rsidP="009468A9">
      <w:pPr>
        <w:pStyle w:val="Default"/>
        <w:spacing w:line="360" w:lineRule="auto"/>
        <w:rPr>
          <w:rFonts w:asciiTheme="minorHAnsi" w:eastAsia="Century Gothic" w:hAnsiTheme="minorHAnsi"/>
          <w:i/>
          <w:iCs/>
          <w:color w:val="auto"/>
          <w:sz w:val="22"/>
          <w:szCs w:val="22"/>
          <w:u w:color="215868"/>
        </w:rPr>
      </w:pPr>
      <w:r w:rsidRPr="000C7B68">
        <w:rPr>
          <w:rFonts w:asciiTheme="minorHAnsi" w:hAnsiTheme="minorHAnsi"/>
          <w:b/>
          <w:bCs/>
          <w:color w:val="auto"/>
          <w:sz w:val="22"/>
          <w:szCs w:val="22"/>
          <w:u w:color="215868"/>
        </w:rPr>
        <w:t xml:space="preserve">tak </w:t>
      </w:r>
      <w:r w:rsidRPr="000C7B68">
        <w:rPr>
          <w:rFonts w:ascii="Segoe UI Symbol" w:hAnsi="Segoe UI Symbol" w:cs="Segoe UI Symbol"/>
          <w:b/>
          <w:bCs/>
          <w:color w:val="auto"/>
          <w:sz w:val="22"/>
          <w:szCs w:val="22"/>
          <w:u w:color="215868"/>
        </w:rPr>
        <w:t>❒</w:t>
      </w:r>
      <w:r w:rsidRPr="000C7B68">
        <w:rPr>
          <w:rFonts w:asciiTheme="minorHAnsi" w:hAnsiTheme="minorHAnsi"/>
          <w:b/>
          <w:bCs/>
          <w:color w:val="auto"/>
          <w:sz w:val="22"/>
          <w:szCs w:val="22"/>
          <w:u w:color="215868"/>
        </w:rPr>
        <w:t xml:space="preserve">           nie</w:t>
      </w:r>
      <w:r w:rsidRPr="000C7B68">
        <w:rPr>
          <w:rFonts w:asciiTheme="minorHAnsi" w:hAnsiTheme="minorHAnsi"/>
          <w:i/>
          <w:iCs/>
          <w:color w:val="auto"/>
          <w:sz w:val="22"/>
          <w:szCs w:val="22"/>
          <w:u w:color="215868"/>
        </w:rPr>
        <w:t xml:space="preserve"> </w:t>
      </w:r>
      <w:r w:rsidRPr="000C7B68">
        <w:rPr>
          <w:rFonts w:ascii="Segoe UI Symbol" w:hAnsi="Segoe UI Symbol" w:cs="Segoe UI Symbol"/>
          <w:color w:val="auto"/>
          <w:sz w:val="22"/>
          <w:szCs w:val="22"/>
          <w:u w:color="215868"/>
        </w:rPr>
        <w:t>❒</w:t>
      </w:r>
      <w:r w:rsidRPr="000C7B68">
        <w:rPr>
          <w:rFonts w:asciiTheme="minorHAnsi" w:hAnsiTheme="minorHAnsi"/>
          <w:i/>
          <w:iCs/>
          <w:color w:val="auto"/>
          <w:sz w:val="22"/>
          <w:szCs w:val="22"/>
          <w:u w:color="215868"/>
        </w:rPr>
        <w:t xml:space="preserve">  (proszę zakreślić wybraną odpowiedź)</w:t>
      </w:r>
    </w:p>
    <w:p w:rsidR="009468A9" w:rsidRPr="000C7B68" w:rsidRDefault="009468A9" w:rsidP="009468A9">
      <w:pPr>
        <w:pStyle w:val="Default"/>
        <w:spacing w:line="360" w:lineRule="auto"/>
        <w:rPr>
          <w:rFonts w:asciiTheme="minorHAnsi" w:eastAsia="Century Gothic" w:hAnsiTheme="minorHAnsi"/>
          <w:color w:val="auto"/>
          <w:sz w:val="22"/>
          <w:szCs w:val="22"/>
          <w:u w:color="215868"/>
        </w:rPr>
      </w:pPr>
    </w:p>
    <w:p w:rsidR="00CA2B07" w:rsidRPr="000C7B68" w:rsidRDefault="00CA2B07" w:rsidP="009468A9">
      <w:pPr>
        <w:pStyle w:val="Default"/>
        <w:spacing w:line="360" w:lineRule="auto"/>
        <w:rPr>
          <w:rFonts w:asciiTheme="minorHAnsi" w:eastAsia="Century Gothic" w:hAnsiTheme="minorHAnsi"/>
          <w:color w:val="auto"/>
          <w:sz w:val="22"/>
          <w:szCs w:val="22"/>
          <w:u w:color="215868"/>
        </w:rPr>
      </w:pPr>
    </w:p>
    <w:p w:rsidR="00CA2B07" w:rsidRPr="000C7B68" w:rsidRDefault="00CA2B07" w:rsidP="009468A9">
      <w:pPr>
        <w:pStyle w:val="Default"/>
        <w:spacing w:line="360" w:lineRule="auto"/>
        <w:rPr>
          <w:rFonts w:asciiTheme="minorHAnsi" w:eastAsia="Century Gothic" w:hAnsiTheme="minorHAnsi"/>
          <w:color w:val="auto"/>
          <w:sz w:val="22"/>
          <w:szCs w:val="22"/>
          <w:u w:color="215868"/>
        </w:rPr>
      </w:pPr>
    </w:p>
    <w:p w:rsidR="00CA2B07" w:rsidRPr="000C7B68" w:rsidRDefault="00CA2B07" w:rsidP="00CA2B07">
      <w:pPr>
        <w:pStyle w:val="Tre"/>
        <w:spacing w:line="360" w:lineRule="auto"/>
        <w:jc w:val="right"/>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  ...............................................................</w:t>
      </w:r>
    </w:p>
    <w:p w:rsidR="00606EBB" w:rsidRPr="000C7B68" w:rsidRDefault="009468A9" w:rsidP="00606EBB">
      <w:pPr>
        <w:pStyle w:val="Tre"/>
        <w:spacing w:line="360" w:lineRule="auto"/>
        <w:jc w:val="right"/>
        <w:rPr>
          <w:rFonts w:asciiTheme="minorHAnsi" w:eastAsia="Century Gothic" w:hAnsiTheme="minorHAnsi" w:cs="Century Gothic"/>
          <w:i/>
          <w:iCs/>
          <w:color w:val="auto"/>
          <w:sz w:val="22"/>
          <w:szCs w:val="22"/>
          <w:u w:color="215868"/>
        </w:rPr>
      </w:pPr>
      <w:r w:rsidRPr="000C7B68">
        <w:rPr>
          <w:rFonts w:asciiTheme="minorHAnsi" w:hAnsiTheme="minorHAnsi"/>
          <w:i/>
          <w:iCs/>
          <w:color w:val="auto"/>
          <w:sz w:val="22"/>
          <w:szCs w:val="22"/>
          <w:u w:color="215868"/>
        </w:rPr>
        <w:t xml:space="preserve">   </w:t>
      </w:r>
      <w:r w:rsidR="00606EBB" w:rsidRPr="000C7B68">
        <w:rPr>
          <w:rFonts w:asciiTheme="minorHAnsi" w:hAnsiTheme="minorHAnsi"/>
          <w:i/>
          <w:iCs/>
          <w:color w:val="auto"/>
          <w:sz w:val="22"/>
          <w:szCs w:val="22"/>
          <w:u w:color="215868"/>
        </w:rPr>
        <w:t xml:space="preserve">         </w:t>
      </w:r>
      <w:r w:rsidR="00606EBB" w:rsidRPr="000C7B68">
        <w:rPr>
          <w:rFonts w:asciiTheme="minorHAnsi" w:hAnsiTheme="minorHAnsi"/>
          <w:i/>
          <w:iCs/>
          <w:color w:val="auto"/>
          <w:sz w:val="22"/>
          <w:szCs w:val="22"/>
          <w:u w:color="215868"/>
        </w:rPr>
        <w:tab/>
      </w:r>
      <w:r w:rsidR="00606EBB" w:rsidRPr="000C7B68">
        <w:rPr>
          <w:rFonts w:asciiTheme="minorHAnsi" w:hAnsiTheme="minorHAnsi"/>
          <w:i/>
          <w:iCs/>
          <w:color w:val="auto"/>
          <w:sz w:val="22"/>
          <w:szCs w:val="22"/>
          <w:u w:color="215868"/>
        </w:rPr>
        <w:tab/>
      </w:r>
      <w:r w:rsidR="00606EBB" w:rsidRPr="000C7B68">
        <w:rPr>
          <w:rFonts w:asciiTheme="minorHAnsi" w:hAnsiTheme="minorHAnsi"/>
          <w:i/>
          <w:iCs/>
          <w:color w:val="auto"/>
          <w:sz w:val="22"/>
          <w:szCs w:val="22"/>
          <w:u w:color="215868"/>
        </w:rPr>
        <w:tab/>
      </w:r>
      <w:r w:rsidR="00606EBB" w:rsidRPr="000C7B68">
        <w:rPr>
          <w:rFonts w:asciiTheme="minorHAnsi" w:hAnsiTheme="minorHAnsi"/>
          <w:i/>
          <w:iCs/>
          <w:color w:val="auto"/>
          <w:sz w:val="22"/>
          <w:szCs w:val="22"/>
          <w:u w:color="215868"/>
        </w:rPr>
        <w:tab/>
        <w:t>podpis</w:t>
      </w:r>
      <w:r w:rsidR="00606EBB" w:rsidRPr="000C7B68">
        <w:rPr>
          <w:rFonts w:asciiTheme="minorHAnsi" w:hAnsiTheme="minorHAnsi"/>
          <w:i/>
          <w:iCs/>
          <w:color w:val="auto"/>
          <w:sz w:val="22"/>
          <w:szCs w:val="22"/>
          <w:u w:color="215868"/>
        </w:rPr>
        <w:tab/>
      </w:r>
      <w:r w:rsidR="00606EBB" w:rsidRPr="000C7B68">
        <w:rPr>
          <w:rFonts w:asciiTheme="minorHAnsi" w:eastAsia="Century Gothic" w:hAnsiTheme="minorHAnsi" w:cs="Century Gothic"/>
          <w:i/>
          <w:iCs/>
          <w:color w:val="auto"/>
          <w:sz w:val="22"/>
          <w:szCs w:val="22"/>
          <w:u w:color="215868"/>
        </w:rPr>
        <w:t>Rodzic</w:t>
      </w:r>
      <w:r w:rsidR="00606EBB" w:rsidRPr="000C7B68">
        <w:rPr>
          <w:rFonts w:asciiTheme="minorHAnsi" w:hAnsiTheme="minorHAnsi"/>
          <w:i/>
          <w:iCs/>
          <w:color w:val="auto"/>
          <w:sz w:val="22"/>
          <w:szCs w:val="22"/>
          <w:u w:color="215868"/>
        </w:rPr>
        <w:t>ów</w:t>
      </w:r>
    </w:p>
    <w:p w:rsidR="009468A9" w:rsidRPr="000C7B68" w:rsidRDefault="00606EBB" w:rsidP="00CA2B07">
      <w:pPr>
        <w:pStyle w:val="Tre"/>
        <w:spacing w:line="360" w:lineRule="auto"/>
        <w:jc w:val="right"/>
        <w:rPr>
          <w:rFonts w:asciiTheme="minorHAnsi" w:eastAsia="Century Gothic" w:hAnsiTheme="minorHAnsi" w:cs="Century Gothic"/>
          <w:i/>
          <w:iCs/>
          <w:color w:val="auto"/>
          <w:sz w:val="22"/>
          <w:szCs w:val="22"/>
          <w:u w:color="215868"/>
        </w:rPr>
      </w:pPr>
      <w:r w:rsidRPr="000C7B68">
        <w:rPr>
          <w:rFonts w:asciiTheme="minorHAnsi" w:hAnsiTheme="minorHAnsi"/>
          <w:i/>
          <w:iCs/>
          <w:color w:val="auto"/>
          <w:sz w:val="22"/>
          <w:szCs w:val="22"/>
          <w:u w:color="215868"/>
        </w:rPr>
        <w:tab/>
      </w:r>
      <w:r w:rsidRPr="000C7B68">
        <w:rPr>
          <w:rFonts w:asciiTheme="minorHAnsi" w:hAnsiTheme="minorHAnsi"/>
          <w:i/>
          <w:iCs/>
          <w:color w:val="auto"/>
          <w:sz w:val="22"/>
          <w:szCs w:val="22"/>
          <w:u w:color="215868"/>
        </w:rPr>
        <w:tab/>
        <w:t xml:space="preserve">       </w:t>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r w:rsidR="009468A9" w:rsidRPr="000C7B68">
        <w:rPr>
          <w:rFonts w:asciiTheme="minorHAnsi" w:eastAsia="Century Gothic" w:hAnsiTheme="minorHAnsi" w:cs="Century Gothic"/>
          <w:i/>
          <w:iCs/>
          <w:color w:val="auto"/>
          <w:sz w:val="22"/>
          <w:szCs w:val="22"/>
          <w:u w:color="215868"/>
        </w:rPr>
        <w:tab/>
      </w:r>
    </w:p>
    <w:p w:rsidR="009468A9" w:rsidRPr="000C7B68" w:rsidRDefault="009468A9" w:rsidP="009468A9">
      <w:pPr>
        <w:pStyle w:val="Tre"/>
        <w:spacing w:line="360" w:lineRule="auto"/>
        <w:rPr>
          <w:rFonts w:asciiTheme="minorHAnsi" w:eastAsia="Century Gothic" w:hAnsiTheme="minorHAnsi" w:cs="Century Gothic"/>
          <w:i/>
          <w:iCs/>
          <w:color w:val="auto"/>
          <w:sz w:val="22"/>
          <w:szCs w:val="22"/>
          <w:u w:color="215868"/>
        </w:rPr>
      </w:pPr>
    </w:p>
    <w:p w:rsidR="009468A9" w:rsidRPr="000C7B68" w:rsidRDefault="009468A9" w:rsidP="009468A9">
      <w:pPr>
        <w:pStyle w:val="Tre"/>
        <w:rPr>
          <w:rFonts w:asciiTheme="minorHAnsi" w:eastAsia="Century Gothic" w:hAnsiTheme="minorHAnsi" w:cs="Century Gothic"/>
          <w:i/>
          <w:iCs/>
          <w:color w:val="auto"/>
          <w:sz w:val="22"/>
          <w:szCs w:val="22"/>
          <w:u w:color="215868"/>
        </w:rPr>
      </w:pPr>
      <w:r w:rsidRPr="000C7B68">
        <w:rPr>
          <w:rFonts w:asciiTheme="minorHAnsi" w:eastAsia="Century Gothic" w:hAnsiTheme="minorHAnsi" w:cs="Century Gothic"/>
          <w:i/>
          <w:iCs/>
          <w:color w:val="auto"/>
          <w:sz w:val="22"/>
          <w:szCs w:val="22"/>
          <w:u w:color="215868"/>
        </w:rPr>
        <w:br w:type="page"/>
      </w:r>
    </w:p>
    <w:p w:rsidR="00927BE2" w:rsidRPr="000C7B68" w:rsidRDefault="00927BE2" w:rsidP="00927BE2">
      <w:pPr>
        <w:pStyle w:val="Tre"/>
        <w:spacing w:line="360" w:lineRule="auto"/>
        <w:jc w:val="center"/>
        <w:rPr>
          <w:rFonts w:asciiTheme="minorHAnsi" w:hAnsiTheme="minorHAnsi"/>
          <w:iCs/>
          <w:color w:val="auto"/>
          <w:sz w:val="22"/>
          <w:szCs w:val="22"/>
        </w:rPr>
      </w:pPr>
      <w:r w:rsidRPr="000C7B68">
        <w:rPr>
          <w:rFonts w:asciiTheme="minorHAnsi" w:hAnsiTheme="minorHAnsi"/>
          <w:iCs/>
          <w:color w:val="auto"/>
          <w:sz w:val="22"/>
          <w:szCs w:val="22"/>
        </w:rPr>
        <w:lastRenderedPageBreak/>
        <w:t xml:space="preserve">Załącznik nr </w:t>
      </w:r>
      <w:r w:rsidR="00DB2738">
        <w:rPr>
          <w:rFonts w:asciiTheme="minorHAnsi" w:hAnsiTheme="minorHAnsi"/>
          <w:iCs/>
          <w:color w:val="auto"/>
          <w:sz w:val="22"/>
          <w:szCs w:val="22"/>
        </w:rPr>
        <w:t>5</w:t>
      </w:r>
    </w:p>
    <w:p w:rsidR="00927BE2" w:rsidRPr="000C7B68" w:rsidRDefault="00927BE2" w:rsidP="00927BE2">
      <w:pPr>
        <w:pStyle w:val="Tre"/>
        <w:spacing w:line="360" w:lineRule="auto"/>
        <w:jc w:val="center"/>
        <w:rPr>
          <w:rFonts w:asciiTheme="minorHAnsi" w:eastAsia="Century Gothic" w:hAnsiTheme="minorHAnsi" w:cs="Century Gothic"/>
          <w:i/>
          <w:iCs/>
          <w:color w:val="auto"/>
          <w:sz w:val="22"/>
          <w:szCs w:val="22"/>
        </w:rPr>
      </w:pPr>
    </w:p>
    <w:p w:rsidR="00927BE2" w:rsidRPr="000C7B68" w:rsidRDefault="00927BE2" w:rsidP="00927BE2">
      <w:pPr>
        <w:pStyle w:val="Tre"/>
        <w:spacing w:line="360" w:lineRule="auto"/>
        <w:jc w:val="center"/>
        <w:rPr>
          <w:rFonts w:asciiTheme="minorHAnsi" w:eastAsia="Century Gothic" w:hAnsiTheme="minorHAnsi" w:cs="Century Gothic"/>
          <w:b/>
          <w:bCs/>
          <w:color w:val="auto"/>
          <w:sz w:val="22"/>
          <w:szCs w:val="22"/>
        </w:rPr>
      </w:pPr>
      <w:r w:rsidRPr="000C7B68">
        <w:rPr>
          <w:rFonts w:asciiTheme="minorHAnsi" w:hAnsiTheme="minorHAnsi"/>
          <w:b/>
          <w:bCs/>
          <w:color w:val="auto"/>
          <w:sz w:val="22"/>
          <w:szCs w:val="22"/>
        </w:rPr>
        <w:t>UPOWAŻNIENIE  2</w:t>
      </w:r>
    </w:p>
    <w:p w:rsidR="00927BE2" w:rsidRPr="000C7B68" w:rsidRDefault="00927BE2" w:rsidP="00927BE2">
      <w:pPr>
        <w:pStyle w:val="Tre"/>
        <w:spacing w:line="360" w:lineRule="auto"/>
        <w:rPr>
          <w:rFonts w:asciiTheme="minorHAnsi" w:eastAsia="Century Gothic" w:hAnsiTheme="minorHAnsi" w:cs="Century Gothic"/>
          <w:i/>
          <w:iCs/>
          <w:color w:val="auto"/>
          <w:sz w:val="22"/>
          <w:szCs w:val="22"/>
        </w:rPr>
      </w:pPr>
    </w:p>
    <w:p w:rsidR="00927BE2" w:rsidRPr="000C7B68" w:rsidRDefault="00927BE2" w:rsidP="00927BE2">
      <w:pPr>
        <w:pStyle w:val="Default"/>
        <w:spacing w:line="360" w:lineRule="auto"/>
        <w:rPr>
          <w:rFonts w:asciiTheme="minorHAnsi" w:eastAsia="Century Gothic" w:hAnsiTheme="minorHAnsi"/>
          <w:color w:val="auto"/>
          <w:sz w:val="22"/>
          <w:szCs w:val="22"/>
        </w:rPr>
      </w:pPr>
      <w:r w:rsidRPr="000C7B68">
        <w:rPr>
          <w:rFonts w:asciiTheme="minorHAnsi" w:hAnsiTheme="minorHAnsi"/>
          <w:color w:val="auto"/>
          <w:sz w:val="22"/>
          <w:szCs w:val="22"/>
        </w:rPr>
        <w:t>Rodzice</w:t>
      </w:r>
      <w:r w:rsidR="00012CA4">
        <w:rPr>
          <w:rFonts w:asciiTheme="minorHAnsi" w:hAnsiTheme="minorHAnsi"/>
          <w:color w:val="auto"/>
          <w:sz w:val="22"/>
          <w:szCs w:val="22"/>
        </w:rPr>
        <w:t xml:space="preserve"> </w:t>
      </w:r>
      <w:r w:rsidRPr="000C7B68">
        <w:rPr>
          <w:rFonts w:asciiTheme="minorHAnsi" w:hAnsiTheme="minorHAnsi"/>
          <w:color w:val="auto"/>
          <w:sz w:val="22"/>
          <w:szCs w:val="22"/>
        </w:rPr>
        <w:t xml:space="preserve">upoważniają Niepubliczne Przedszkole Językowe </w:t>
      </w:r>
      <w:r w:rsidRPr="000C7B68">
        <w:rPr>
          <w:rFonts w:asciiTheme="minorHAnsi" w:hAnsiTheme="minorHAnsi"/>
          <w:b/>
          <w:i/>
          <w:color w:val="auto"/>
          <w:sz w:val="22"/>
          <w:szCs w:val="22"/>
        </w:rPr>
        <w:t>W Wiśniowym Sadzie</w:t>
      </w:r>
      <w:r w:rsidRPr="000C7B68">
        <w:rPr>
          <w:rFonts w:asciiTheme="minorHAnsi" w:hAnsiTheme="minorHAnsi"/>
          <w:color w:val="auto"/>
          <w:sz w:val="22"/>
          <w:szCs w:val="22"/>
        </w:rPr>
        <w:t xml:space="preserve"> do kontaktu z niżej wskazanymi osobami w sprawach pilnych dotyczących dziecka, w przypadku braku możliwości nawiązan</w:t>
      </w:r>
      <w:r w:rsidR="00012CA4">
        <w:rPr>
          <w:rFonts w:asciiTheme="minorHAnsi" w:hAnsiTheme="minorHAnsi"/>
          <w:color w:val="auto"/>
          <w:sz w:val="22"/>
          <w:szCs w:val="22"/>
        </w:rPr>
        <w:t>ia takiego kontaktu z Rodzicami</w:t>
      </w:r>
      <w:r w:rsidRPr="000C7B68">
        <w:rPr>
          <w:rFonts w:asciiTheme="minorHAnsi" w:hAnsiTheme="minorHAnsi"/>
          <w:color w:val="auto"/>
          <w:sz w:val="22"/>
          <w:szCs w:val="22"/>
        </w:rPr>
        <w:t>.</w:t>
      </w:r>
    </w:p>
    <w:p w:rsidR="00927BE2" w:rsidRPr="000C7B68" w:rsidRDefault="00927BE2" w:rsidP="00927BE2">
      <w:pPr>
        <w:pStyle w:val="Default"/>
        <w:spacing w:line="360" w:lineRule="auto"/>
        <w:rPr>
          <w:rFonts w:asciiTheme="minorHAnsi" w:eastAsia="Century Gothic" w:hAnsiTheme="minorHAnsi"/>
          <w:color w:val="auto"/>
          <w:sz w:val="22"/>
          <w:szCs w:val="22"/>
        </w:rPr>
      </w:pPr>
    </w:p>
    <w:p w:rsidR="00927BE2" w:rsidRPr="000C7B68" w:rsidRDefault="00927BE2" w:rsidP="00927BE2">
      <w:pPr>
        <w:pStyle w:val="Default"/>
        <w:spacing w:line="360" w:lineRule="auto"/>
        <w:rPr>
          <w:rFonts w:asciiTheme="minorHAnsi" w:eastAsia="Century Gothic" w:hAnsiTheme="minorHAnsi"/>
          <w:color w:val="auto"/>
          <w:sz w:val="22"/>
          <w:szCs w:val="22"/>
        </w:rPr>
      </w:pPr>
    </w:p>
    <w:p w:rsidR="00927BE2" w:rsidRPr="000C7B68" w:rsidRDefault="00927BE2" w:rsidP="00927BE2">
      <w:pPr>
        <w:pStyle w:val="Default"/>
        <w:spacing w:line="360" w:lineRule="auto"/>
        <w:rPr>
          <w:rFonts w:asciiTheme="minorHAnsi" w:eastAsia="Century Gothic" w:hAnsiTheme="minorHAnsi"/>
          <w:color w:val="auto"/>
          <w:sz w:val="22"/>
          <w:szCs w:val="22"/>
        </w:rPr>
      </w:pPr>
      <w:r w:rsidRPr="000C7B68">
        <w:rPr>
          <w:rFonts w:asciiTheme="minorHAnsi" w:hAnsiTheme="minorHAnsi"/>
          <w:color w:val="auto"/>
          <w:sz w:val="22"/>
          <w:szCs w:val="22"/>
        </w:rPr>
        <w:t>I</w:t>
      </w:r>
    </w:p>
    <w:tbl>
      <w:tblPr>
        <w:tblStyle w:val="Tabela-Siatka"/>
        <w:tblW w:w="0" w:type="auto"/>
        <w:tblLook w:val="04A0" w:firstRow="1" w:lastRow="0" w:firstColumn="1" w:lastColumn="0" w:noHBand="0" w:noVBand="1"/>
      </w:tblPr>
      <w:tblGrid>
        <w:gridCol w:w="562"/>
        <w:gridCol w:w="5479"/>
        <w:gridCol w:w="3021"/>
      </w:tblGrid>
      <w:tr w:rsidR="00927BE2" w:rsidRPr="000C7B68" w:rsidTr="00CC1256">
        <w:tc>
          <w:tcPr>
            <w:tcW w:w="562" w:type="dxa"/>
          </w:tcPr>
          <w:p w:rsidR="00927BE2" w:rsidRPr="000C7B68" w:rsidRDefault="00927BE2" w:rsidP="00CC1256">
            <w:pPr>
              <w:pStyle w:val="Default"/>
              <w:spacing w:line="360" w:lineRule="auto"/>
              <w:rPr>
                <w:rFonts w:asciiTheme="minorHAnsi" w:eastAsia="Century Gothic" w:hAnsiTheme="minorHAnsi"/>
                <w:b/>
                <w:color w:val="auto"/>
                <w:sz w:val="20"/>
                <w:szCs w:val="20"/>
              </w:rPr>
            </w:pPr>
            <w:r w:rsidRPr="000C7B68">
              <w:rPr>
                <w:rFonts w:asciiTheme="minorHAnsi" w:eastAsia="Century Gothic" w:hAnsiTheme="minorHAnsi"/>
                <w:b/>
                <w:color w:val="auto"/>
                <w:sz w:val="20"/>
                <w:szCs w:val="20"/>
              </w:rPr>
              <w:t>LP</w:t>
            </w:r>
          </w:p>
        </w:tc>
        <w:tc>
          <w:tcPr>
            <w:tcW w:w="5479" w:type="dxa"/>
          </w:tcPr>
          <w:p w:rsidR="00927BE2" w:rsidRPr="000C7B68" w:rsidRDefault="00927BE2" w:rsidP="00CC1256">
            <w:pPr>
              <w:pStyle w:val="Default"/>
              <w:spacing w:line="360" w:lineRule="auto"/>
              <w:rPr>
                <w:rFonts w:asciiTheme="minorHAnsi" w:eastAsia="Century Gothic" w:hAnsiTheme="minorHAnsi"/>
                <w:b/>
                <w:color w:val="auto"/>
                <w:sz w:val="20"/>
                <w:szCs w:val="20"/>
              </w:rPr>
            </w:pPr>
            <w:r w:rsidRPr="000C7B68">
              <w:rPr>
                <w:rFonts w:asciiTheme="minorHAnsi" w:eastAsia="Century Gothic" w:hAnsiTheme="minorHAnsi"/>
                <w:b/>
                <w:color w:val="auto"/>
                <w:sz w:val="20"/>
                <w:szCs w:val="20"/>
              </w:rPr>
              <w:t>IMIĘ I NAZWISKO OSOBY DO KONTAKTU W SPRAWACH PILNYCH DOTYCZĄCYCH DZIECKA</w:t>
            </w:r>
          </w:p>
        </w:tc>
        <w:tc>
          <w:tcPr>
            <w:tcW w:w="3021" w:type="dxa"/>
          </w:tcPr>
          <w:p w:rsidR="00927BE2" w:rsidRPr="000C7B68" w:rsidRDefault="00927BE2" w:rsidP="00CC1256">
            <w:pPr>
              <w:pStyle w:val="Default"/>
              <w:spacing w:line="360" w:lineRule="auto"/>
              <w:rPr>
                <w:rFonts w:asciiTheme="minorHAnsi" w:eastAsia="Century Gothic" w:hAnsiTheme="minorHAnsi"/>
                <w:b/>
                <w:color w:val="auto"/>
                <w:sz w:val="20"/>
                <w:szCs w:val="20"/>
              </w:rPr>
            </w:pPr>
            <w:r w:rsidRPr="000C7B68">
              <w:rPr>
                <w:rFonts w:asciiTheme="minorHAnsi" w:eastAsia="Century Gothic" w:hAnsiTheme="minorHAnsi"/>
                <w:b/>
                <w:color w:val="auto"/>
                <w:sz w:val="20"/>
                <w:szCs w:val="20"/>
              </w:rPr>
              <w:t>NUMER TELEFONU</w:t>
            </w:r>
          </w:p>
        </w:tc>
      </w:tr>
      <w:tr w:rsidR="00927BE2" w:rsidRPr="000C7B68" w:rsidTr="00CC1256">
        <w:tc>
          <w:tcPr>
            <w:tcW w:w="562" w:type="dxa"/>
          </w:tcPr>
          <w:p w:rsidR="00927BE2" w:rsidRPr="000C7B68" w:rsidRDefault="00927BE2" w:rsidP="00CC1256">
            <w:pPr>
              <w:pStyle w:val="Default"/>
              <w:spacing w:line="360" w:lineRule="auto"/>
              <w:rPr>
                <w:rFonts w:asciiTheme="minorHAnsi" w:eastAsia="Century Gothic" w:hAnsiTheme="minorHAnsi"/>
                <w:b/>
                <w:color w:val="auto"/>
                <w:sz w:val="22"/>
                <w:szCs w:val="22"/>
              </w:rPr>
            </w:pPr>
            <w:r w:rsidRPr="000C7B68">
              <w:rPr>
                <w:rFonts w:asciiTheme="minorHAnsi" w:eastAsia="Century Gothic" w:hAnsiTheme="minorHAnsi"/>
                <w:b/>
                <w:color w:val="auto"/>
                <w:sz w:val="22"/>
                <w:szCs w:val="22"/>
              </w:rPr>
              <w:t>1.</w:t>
            </w:r>
          </w:p>
        </w:tc>
        <w:tc>
          <w:tcPr>
            <w:tcW w:w="5479" w:type="dxa"/>
          </w:tcPr>
          <w:p w:rsidR="00927BE2" w:rsidRPr="000C7B68" w:rsidRDefault="00927BE2" w:rsidP="00CC1256">
            <w:pPr>
              <w:pStyle w:val="Default"/>
              <w:spacing w:line="360" w:lineRule="auto"/>
              <w:rPr>
                <w:rFonts w:asciiTheme="minorHAnsi" w:eastAsia="Century Gothic" w:hAnsiTheme="minorHAnsi"/>
                <w:color w:val="auto"/>
                <w:sz w:val="22"/>
                <w:szCs w:val="22"/>
              </w:rPr>
            </w:pPr>
          </w:p>
        </w:tc>
        <w:tc>
          <w:tcPr>
            <w:tcW w:w="3021" w:type="dxa"/>
          </w:tcPr>
          <w:p w:rsidR="00927BE2" w:rsidRPr="000C7B68" w:rsidRDefault="00927BE2" w:rsidP="00CC1256">
            <w:pPr>
              <w:pStyle w:val="Default"/>
              <w:spacing w:line="360" w:lineRule="auto"/>
              <w:rPr>
                <w:rFonts w:asciiTheme="minorHAnsi" w:eastAsia="Century Gothic" w:hAnsiTheme="minorHAnsi"/>
                <w:color w:val="auto"/>
                <w:sz w:val="22"/>
                <w:szCs w:val="22"/>
              </w:rPr>
            </w:pPr>
          </w:p>
        </w:tc>
      </w:tr>
      <w:tr w:rsidR="00927BE2" w:rsidRPr="000C7B68" w:rsidTr="00CC1256">
        <w:tc>
          <w:tcPr>
            <w:tcW w:w="562" w:type="dxa"/>
          </w:tcPr>
          <w:p w:rsidR="00927BE2" w:rsidRPr="000C7B68" w:rsidRDefault="00927BE2" w:rsidP="00CC1256">
            <w:pPr>
              <w:pStyle w:val="Default"/>
              <w:spacing w:line="360" w:lineRule="auto"/>
              <w:rPr>
                <w:rFonts w:asciiTheme="minorHAnsi" w:eastAsia="Century Gothic" w:hAnsiTheme="minorHAnsi"/>
                <w:b/>
                <w:color w:val="auto"/>
                <w:sz w:val="22"/>
                <w:szCs w:val="22"/>
              </w:rPr>
            </w:pPr>
            <w:r w:rsidRPr="000C7B68">
              <w:rPr>
                <w:rFonts w:asciiTheme="minorHAnsi" w:eastAsia="Century Gothic" w:hAnsiTheme="minorHAnsi"/>
                <w:b/>
                <w:color w:val="auto"/>
                <w:sz w:val="22"/>
                <w:szCs w:val="22"/>
              </w:rPr>
              <w:t>2.</w:t>
            </w:r>
          </w:p>
        </w:tc>
        <w:tc>
          <w:tcPr>
            <w:tcW w:w="5479" w:type="dxa"/>
          </w:tcPr>
          <w:p w:rsidR="00927BE2" w:rsidRPr="000C7B68" w:rsidRDefault="00927BE2" w:rsidP="00CC1256">
            <w:pPr>
              <w:pStyle w:val="Default"/>
              <w:spacing w:line="360" w:lineRule="auto"/>
              <w:rPr>
                <w:rFonts w:asciiTheme="minorHAnsi" w:eastAsia="Century Gothic" w:hAnsiTheme="minorHAnsi"/>
                <w:color w:val="auto"/>
                <w:sz w:val="22"/>
                <w:szCs w:val="22"/>
              </w:rPr>
            </w:pPr>
          </w:p>
        </w:tc>
        <w:tc>
          <w:tcPr>
            <w:tcW w:w="3021" w:type="dxa"/>
          </w:tcPr>
          <w:p w:rsidR="00927BE2" w:rsidRPr="000C7B68" w:rsidRDefault="00927BE2" w:rsidP="00CC1256">
            <w:pPr>
              <w:pStyle w:val="Default"/>
              <w:spacing w:line="360" w:lineRule="auto"/>
              <w:rPr>
                <w:rFonts w:asciiTheme="minorHAnsi" w:eastAsia="Century Gothic" w:hAnsiTheme="minorHAnsi"/>
                <w:color w:val="auto"/>
                <w:sz w:val="22"/>
                <w:szCs w:val="22"/>
              </w:rPr>
            </w:pPr>
          </w:p>
        </w:tc>
      </w:tr>
      <w:tr w:rsidR="00927BE2" w:rsidRPr="000C7B68" w:rsidTr="00CC1256">
        <w:tc>
          <w:tcPr>
            <w:tcW w:w="562" w:type="dxa"/>
          </w:tcPr>
          <w:p w:rsidR="00927BE2" w:rsidRPr="000C7B68" w:rsidRDefault="00927BE2" w:rsidP="00CC1256">
            <w:pPr>
              <w:pStyle w:val="Default"/>
              <w:spacing w:line="360" w:lineRule="auto"/>
              <w:rPr>
                <w:rFonts w:asciiTheme="minorHAnsi" w:eastAsia="Century Gothic" w:hAnsiTheme="minorHAnsi"/>
                <w:b/>
                <w:color w:val="auto"/>
                <w:sz w:val="22"/>
                <w:szCs w:val="22"/>
              </w:rPr>
            </w:pPr>
            <w:r w:rsidRPr="000C7B68">
              <w:rPr>
                <w:rFonts w:asciiTheme="minorHAnsi" w:eastAsia="Century Gothic" w:hAnsiTheme="minorHAnsi"/>
                <w:b/>
                <w:color w:val="auto"/>
                <w:sz w:val="22"/>
                <w:szCs w:val="22"/>
              </w:rPr>
              <w:t>3.</w:t>
            </w:r>
          </w:p>
        </w:tc>
        <w:tc>
          <w:tcPr>
            <w:tcW w:w="5479" w:type="dxa"/>
          </w:tcPr>
          <w:p w:rsidR="00927BE2" w:rsidRPr="000C7B68" w:rsidRDefault="00927BE2" w:rsidP="00CC1256">
            <w:pPr>
              <w:pStyle w:val="Default"/>
              <w:spacing w:line="360" w:lineRule="auto"/>
              <w:rPr>
                <w:rFonts w:asciiTheme="minorHAnsi" w:eastAsia="Century Gothic" w:hAnsiTheme="minorHAnsi"/>
                <w:color w:val="auto"/>
                <w:sz w:val="22"/>
                <w:szCs w:val="22"/>
              </w:rPr>
            </w:pPr>
          </w:p>
        </w:tc>
        <w:tc>
          <w:tcPr>
            <w:tcW w:w="3021" w:type="dxa"/>
          </w:tcPr>
          <w:p w:rsidR="00927BE2" w:rsidRPr="000C7B68" w:rsidRDefault="00927BE2" w:rsidP="00CC1256">
            <w:pPr>
              <w:pStyle w:val="Default"/>
              <w:spacing w:line="360" w:lineRule="auto"/>
              <w:rPr>
                <w:rFonts w:asciiTheme="minorHAnsi" w:eastAsia="Century Gothic" w:hAnsiTheme="minorHAnsi"/>
                <w:color w:val="auto"/>
                <w:sz w:val="22"/>
                <w:szCs w:val="22"/>
              </w:rPr>
            </w:pPr>
          </w:p>
        </w:tc>
      </w:tr>
    </w:tbl>
    <w:p w:rsidR="00927BE2" w:rsidRPr="000C7B68" w:rsidRDefault="00927BE2" w:rsidP="00927BE2">
      <w:pPr>
        <w:pStyle w:val="Default"/>
        <w:spacing w:line="360" w:lineRule="auto"/>
        <w:rPr>
          <w:rFonts w:asciiTheme="minorHAnsi" w:eastAsia="Century Gothic" w:hAnsiTheme="minorHAnsi"/>
          <w:color w:val="auto"/>
          <w:sz w:val="22"/>
          <w:szCs w:val="22"/>
        </w:rPr>
      </w:pPr>
    </w:p>
    <w:p w:rsidR="00927BE2" w:rsidRPr="000C7B68" w:rsidRDefault="00927BE2" w:rsidP="00927BE2">
      <w:pPr>
        <w:pStyle w:val="Default"/>
        <w:spacing w:line="360" w:lineRule="auto"/>
        <w:rPr>
          <w:rFonts w:asciiTheme="minorHAnsi" w:eastAsia="Century Gothic" w:hAnsiTheme="minorHAnsi"/>
          <w:color w:val="auto"/>
          <w:sz w:val="22"/>
          <w:szCs w:val="22"/>
        </w:rPr>
      </w:pPr>
    </w:p>
    <w:p w:rsidR="00927BE2" w:rsidRPr="000C7B68" w:rsidRDefault="00927BE2" w:rsidP="00927BE2">
      <w:pPr>
        <w:pStyle w:val="Default"/>
        <w:spacing w:line="360" w:lineRule="auto"/>
        <w:rPr>
          <w:rFonts w:asciiTheme="minorHAnsi" w:eastAsia="Century Gothic" w:hAnsiTheme="minorHAnsi"/>
          <w:color w:val="auto"/>
          <w:sz w:val="22"/>
          <w:szCs w:val="22"/>
        </w:rPr>
      </w:pPr>
    </w:p>
    <w:p w:rsidR="00927BE2" w:rsidRPr="000C7B68" w:rsidRDefault="00927BE2" w:rsidP="00927BE2">
      <w:pPr>
        <w:pStyle w:val="Tre"/>
        <w:spacing w:line="360" w:lineRule="auto"/>
        <w:jc w:val="right"/>
        <w:rPr>
          <w:rFonts w:asciiTheme="minorHAnsi" w:eastAsia="Century Gothic" w:hAnsiTheme="minorHAnsi" w:cs="Century Gothic"/>
          <w:color w:val="auto"/>
          <w:sz w:val="22"/>
          <w:szCs w:val="22"/>
        </w:rPr>
      </w:pPr>
      <w:r w:rsidRPr="000C7B68">
        <w:rPr>
          <w:rFonts w:asciiTheme="minorHAnsi" w:hAnsiTheme="minorHAnsi"/>
          <w:color w:val="auto"/>
          <w:sz w:val="22"/>
          <w:szCs w:val="22"/>
        </w:rPr>
        <w:t xml:space="preserve">  ...............................................................</w:t>
      </w:r>
    </w:p>
    <w:p w:rsidR="00927BE2" w:rsidRPr="000C7B68" w:rsidRDefault="0024286E" w:rsidP="00927BE2">
      <w:pPr>
        <w:pStyle w:val="Tre"/>
        <w:spacing w:line="360" w:lineRule="auto"/>
        <w:jc w:val="right"/>
        <w:rPr>
          <w:rFonts w:asciiTheme="minorHAnsi" w:eastAsia="Century Gothic" w:hAnsiTheme="minorHAnsi" w:cs="Century Gothic"/>
          <w:i/>
          <w:iCs/>
          <w:color w:val="auto"/>
          <w:sz w:val="22"/>
          <w:szCs w:val="22"/>
        </w:rPr>
      </w:pPr>
      <w:r w:rsidRPr="000C7B68">
        <w:rPr>
          <w:rFonts w:asciiTheme="minorHAnsi" w:hAnsiTheme="minorHAnsi"/>
          <w:i/>
          <w:iCs/>
          <w:color w:val="auto"/>
          <w:sz w:val="22"/>
          <w:szCs w:val="22"/>
        </w:rPr>
        <w:t xml:space="preserve">            </w:t>
      </w:r>
      <w:r w:rsidRPr="000C7B68">
        <w:rPr>
          <w:rFonts w:asciiTheme="minorHAnsi" w:hAnsiTheme="minorHAnsi"/>
          <w:i/>
          <w:iCs/>
          <w:color w:val="auto"/>
          <w:sz w:val="22"/>
          <w:szCs w:val="22"/>
        </w:rPr>
        <w:tab/>
      </w:r>
      <w:r w:rsidRPr="000C7B68">
        <w:rPr>
          <w:rFonts w:asciiTheme="minorHAnsi" w:hAnsiTheme="minorHAnsi"/>
          <w:i/>
          <w:iCs/>
          <w:color w:val="auto"/>
          <w:sz w:val="22"/>
          <w:szCs w:val="22"/>
        </w:rPr>
        <w:tab/>
      </w:r>
      <w:r w:rsidR="00927BE2" w:rsidRPr="000C7B68">
        <w:rPr>
          <w:rFonts w:asciiTheme="minorHAnsi" w:hAnsiTheme="minorHAnsi"/>
          <w:i/>
          <w:iCs/>
          <w:color w:val="auto"/>
          <w:sz w:val="22"/>
          <w:szCs w:val="22"/>
        </w:rPr>
        <w:t>podpis</w:t>
      </w:r>
      <w:r w:rsidR="00927BE2" w:rsidRPr="000C7B68">
        <w:rPr>
          <w:rFonts w:asciiTheme="minorHAnsi" w:hAnsiTheme="minorHAnsi"/>
          <w:i/>
          <w:iCs/>
          <w:color w:val="auto"/>
          <w:sz w:val="22"/>
          <w:szCs w:val="22"/>
        </w:rPr>
        <w:tab/>
      </w:r>
      <w:r w:rsidR="00927BE2" w:rsidRPr="000C7B68">
        <w:rPr>
          <w:rFonts w:asciiTheme="minorHAnsi" w:eastAsia="Century Gothic" w:hAnsiTheme="minorHAnsi" w:cs="Century Gothic"/>
          <w:i/>
          <w:iCs/>
          <w:color w:val="auto"/>
          <w:sz w:val="22"/>
          <w:szCs w:val="22"/>
        </w:rPr>
        <w:t>Rodzic</w:t>
      </w:r>
      <w:r w:rsidR="00927BE2" w:rsidRPr="000C7B68">
        <w:rPr>
          <w:rFonts w:asciiTheme="minorHAnsi" w:hAnsiTheme="minorHAnsi"/>
          <w:i/>
          <w:iCs/>
          <w:color w:val="auto"/>
          <w:sz w:val="22"/>
          <w:szCs w:val="22"/>
        </w:rPr>
        <w:t>ów</w:t>
      </w:r>
      <w:r w:rsidR="00927BE2" w:rsidRPr="000C7B68">
        <w:rPr>
          <w:rFonts w:asciiTheme="minorHAnsi" w:hAnsiTheme="minorHAnsi"/>
          <w:i/>
          <w:iCs/>
          <w:color w:val="auto"/>
          <w:sz w:val="22"/>
          <w:szCs w:val="22"/>
        </w:rPr>
        <w:tab/>
      </w:r>
    </w:p>
    <w:p w:rsidR="00927BE2" w:rsidRPr="000C7B68" w:rsidRDefault="00927BE2" w:rsidP="00927BE2">
      <w:pPr>
        <w:pStyle w:val="Tre"/>
        <w:spacing w:line="360" w:lineRule="auto"/>
        <w:jc w:val="right"/>
        <w:rPr>
          <w:rFonts w:asciiTheme="minorHAnsi" w:eastAsia="Century Gothic" w:hAnsiTheme="minorHAnsi" w:cs="Century Gothic"/>
          <w:i/>
          <w:iCs/>
          <w:color w:val="auto"/>
          <w:sz w:val="22"/>
          <w:szCs w:val="22"/>
        </w:rPr>
      </w:pPr>
      <w:r w:rsidRPr="000C7B68">
        <w:rPr>
          <w:rFonts w:asciiTheme="minorHAnsi" w:hAnsiTheme="minorHAnsi"/>
          <w:i/>
          <w:iCs/>
          <w:color w:val="auto"/>
          <w:sz w:val="22"/>
          <w:szCs w:val="22"/>
        </w:rPr>
        <w:tab/>
      </w:r>
      <w:r w:rsidRPr="000C7B68">
        <w:rPr>
          <w:rFonts w:asciiTheme="minorHAnsi" w:hAnsiTheme="minorHAnsi"/>
          <w:i/>
          <w:iCs/>
          <w:color w:val="auto"/>
          <w:sz w:val="22"/>
          <w:szCs w:val="22"/>
        </w:rPr>
        <w:tab/>
        <w:t xml:space="preserve">       </w:t>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r w:rsidRPr="000C7B68">
        <w:rPr>
          <w:rFonts w:asciiTheme="minorHAnsi" w:eastAsia="Century Gothic" w:hAnsiTheme="minorHAnsi" w:cs="Century Gothic"/>
          <w:i/>
          <w:iCs/>
          <w:color w:val="auto"/>
          <w:sz w:val="22"/>
          <w:szCs w:val="22"/>
        </w:rPr>
        <w:tab/>
      </w:r>
    </w:p>
    <w:p w:rsidR="00927BE2" w:rsidRPr="000C7B68" w:rsidRDefault="00927BE2" w:rsidP="009468A9">
      <w:pPr>
        <w:pStyle w:val="Tre"/>
        <w:rPr>
          <w:rFonts w:asciiTheme="minorHAnsi" w:hAnsiTheme="minorHAnsi"/>
          <w:color w:val="auto"/>
        </w:rPr>
      </w:pPr>
    </w:p>
    <w:p w:rsidR="009468A9" w:rsidRPr="000C7B68" w:rsidRDefault="009468A9" w:rsidP="009468A9">
      <w:pPr>
        <w:pStyle w:val="Tre"/>
        <w:rPr>
          <w:rFonts w:asciiTheme="minorHAnsi" w:eastAsia="Century Gothic" w:hAnsiTheme="minorHAnsi" w:cs="Century Gothic"/>
          <w:i/>
          <w:iCs/>
          <w:color w:val="auto"/>
          <w:sz w:val="22"/>
          <w:szCs w:val="22"/>
          <w:u w:color="215868"/>
        </w:rPr>
      </w:pPr>
    </w:p>
    <w:p w:rsidR="009468A9" w:rsidRPr="000C7B68" w:rsidRDefault="009468A9"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9468A9">
      <w:pPr>
        <w:pStyle w:val="Tre"/>
        <w:rPr>
          <w:rFonts w:asciiTheme="minorHAnsi" w:eastAsia="Century Gothic" w:hAnsiTheme="minorHAnsi" w:cs="Century Gothic"/>
          <w:i/>
          <w:iCs/>
          <w:color w:val="auto"/>
          <w:sz w:val="22"/>
          <w:szCs w:val="22"/>
          <w:u w:color="215868"/>
        </w:rPr>
      </w:pPr>
    </w:p>
    <w:p w:rsidR="000D2F54" w:rsidRPr="000C7B68" w:rsidRDefault="000D2F54" w:rsidP="000D2F54">
      <w:pPr>
        <w:pStyle w:val="Tre"/>
        <w:spacing w:line="360" w:lineRule="auto"/>
        <w:jc w:val="center"/>
        <w:rPr>
          <w:rFonts w:asciiTheme="minorHAnsi" w:hAnsiTheme="minorHAnsi"/>
          <w:iCs/>
          <w:color w:val="auto"/>
          <w:sz w:val="22"/>
          <w:szCs w:val="22"/>
        </w:rPr>
      </w:pPr>
      <w:r w:rsidRPr="000C7B68">
        <w:rPr>
          <w:rFonts w:asciiTheme="minorHAnsi" w:hAnsiTheme="minorHAnsi"/>
          <w:iCs/>
          <w:color w:val="auto"/>
          <w:sz w:val="22"/>
          <w:szCs w:val="22"/>
        </w:rPr>
        <w:t xml:space="preserve">Załącznik nr </w:t>
      </w:r>
      <w:r w:rsidR="00DB2738">
        <w:rPr>
          <w:rFonts w:asciiTheme="minorHAnsi" w:hAnsiTheme="minorHAnsi"/>
          <w:iCs/>
          <w:color w:val="auto"/>
          <w:sz w:val="22"/>
          <w:szCs w:val="22"/>
        </w:rPr>
        <w:t>6</w:t>
      </w:r>
    </w:p>
    <w:p w:rsidR="000D2F54" w:rsidRPr="000C7B68" w:rsidRDefault="000D2F54" w:rsidP="000D2F54">
      <w:pPr>
        <w:pStyle w:val="Tre"/>
        <w:spacing w:line="360" w:lineRule="auto"/>
        <w:jc w:val="center"/>
        <w:rPr>
          <w:rFonts w:asciiTheme="minorHAnsi" w:hAnsiTheme="minorHAnsi"/>
          <w:iCs/>
          <w:color w:val="auto"/>
          <w:sz w:val="22"/>
          <w:szCs w:val="22"/>
        </w:rPr>
      </w:pPr>
    </w:p>
    <w:p w:rsidR="000D2F54" w:rsidRPr="000C7B68" w:rsidRDefault="000D2F54" w:rsidP="000D2F54">
      <w:pPr>
        <w:pStyle w:val="Tre"/>
        <w:spacing w:line="360" w:lineRule="auto"/>
        <w:jc w:val="center"/>
        <w:rPr>
          <w:rFonts w:asciiTheme="minorHAnsi" w:eastAsia="Century Gothic" w:hAnsiTheme="minorHAnsi" w:cs="Century Gothic"/>
          <w:b/>
          <w:bCs/>
          <w:color w:val="auto"/>
          <w:sz w:val="22"/>
          <w:szCs w:val="22"/>
        </w:rPr>
      </w:pPr>
      <w:r w:rsidRPr="000C7B68">
        <w:rPr>
          <w:rFonts w:asciiTheme="minorHAnsi" w:hAnsiTheme="minorHAnsi"/>
          <w:b/>
          <w:bCs/>
          <w:color w:val="auto"/>
          <w:sz w:val="22"/>
          <w:szCs w:val="22"/>
        </w:rPr>
        <w:t>UPOWAŻNIENIE  3</w:t>
      </w:r>
    </w:p>
    <w:p w:rsidR="00427B35" w:rsidRPr="000C7B68" w:rsidRDefault="00427B35" w:rsidP="005F773B">
      <w:pPr>
        <w:autoSpaceDE w:val="0"/>
        <w:ind w:firstLine="0"/>
        <w:jc w:val="both"/>
        <w:rPr>
          <w:rFonts w:eastAsia="Times New Roman" w:cs="Times New Roman"/>
          <w:u w:color="215868"/>
          <w:bdr w:val="nil"/>
          <w:lang w:val="pl-PL" w:eastAsia="pl-PL" w:bidi="ar-SA"/>
        </w:rPr>
      </w:pPr>
    </w:p>
    <w:p w:rsidR="000D2F54" w:rsidRPr="000C7B68" w:rsidRDefault="000D2F54" w:rsidP="000D2F54">
      <w:pPr>
        <w:autoSpaceDE w:val="0"/>
        <w:jc w:val="both"/>
        <w:rPr>
          <w:rFonts w:eastAsia="Times New Roman" w:cs="Times New Roman"/>
          <w:u w:color="215868"/>
          <w:bdr w:val="nil"/>
          <w:lang w:val="pl-PL" w:eastAsia="pl-PL" w:bidi="ar-SA"/>
        </w:rPr>
      </w:pPr>
      <w:r w:rsidRPr="000C7B68">
        <w:rPr>
          <w:rFonts w:eastAsia="Times New Roman" w:cs="Times New Roman"/>
          <w:u w:color="215868"/>
          <w:bdr w:val="nil"/>
          <w:lang w:val="pl-PL" w:eastAsia="pl-PL" w:bidi="ar-SA"/>
        </w:rPr>
        <w:t>Ja, niżej podpisana/y, upoważniam:</w:t>
      </w:r>
    </w:p>
    <w:p w:rsidR="000D2F54" w:rsidRPr="000C7B68" w:rsidRDefault="000D2F54" w:rsidP="000D2F54">
      <w:pPr>
        <w:autoSpaceDE w:val="0"/>
        <w:jc w:val="both"/>
        <w:rPr>
          <w:rFonts w:eastAsia="Times New Roman" w:cs="Times New Roman"/>
          <w:u w:color="215868"/>
          <w:bdr w:val="nil"/>
          <w:lang w:val="pl-PL" w:eastAsia="pl-PL" w:bidi="ar-SA"/>
        </w:rPr>
      </w:pPr>
    </w:p>
    <w:p w:rsidR="000D2F54" w:rsidRPr="00CE62BE" w:rsidRDefault="000D2F54" w:rsidP="000D2F54">
      <w:pPr>
        <w:autoSpaceDE w:val="0"/>
        <w:jc w:val="both"/>
        <w:rPr>
          <w:rFonts w:cs="TimesNewRomanPS-ItalicMT"/>
          <w:iCs/>
          <w:sz w:val="28"/>
          <w:szCs w:val="28"/>
          <w:lang w:val="pl-PL"/>
        </w:rPr>
      </w:pPr>
      <w:r w:rsidRPr="00CE62BE">
        <w:rPr>
          <w:rFonts w:cs="TimesNewRomanPS-ItalicMT"/>
          <w:iCs/>
          <w:sz w:val="28"/>
          <w:szCs w:val="28"/>
          <w:lang w:val="pl-PL"/>
        </w:rPr>
        <w:t>1. ………………………………………………………………………………………………………………</w:t>
      </w:r>
    </w:p>
    <w:p w:rsidR="000D2F54" w:rsidRPr="00CE62BE" w:rsidRDefault="000D2F54" w:rsidP="000D2F54">
      <w:pPr>
        <w:autoSpaceDE w:val="0"/>
        <w:jc w:val="both"/>
        <w:rPr>
          <w:rFonts w:cs="TimesNewRomanPS-ItalicMT"/>
          <w:iCs/>
          <w:sz w:val="18"/>
          <w:szCs w:val="18"/>
          <w:lang w:val="pl-PL"/>
        </w:rPr>
      </w:pPr>
      <w:r w:rsidRPr="00CE62BE">
        <w:rPr>
          <w:rFonts w:cs="TimesNewRomanPS-ItalicMT"/>
          <w:iCs/>
          <w:sz w:val="20"/>
          <w:szCs w:val="20"/>
          <w:lang w:val="pl-PL"/>
        </w:rPr>
        <w:t xml:space="preserve">     </w:t>
      </w:r>
      <w:r w:rsidRPr="00CE62BE">
        <w:rPr>
          <w:rFonts w:cs="TimesNewRomanPS-ItalicMT"/>
          <w:iCs/>
          <w:sz w:val="18"/>
          <w:szCs w:val="18"/>
          <w:lang w:val="pl-PL"/>
        </w:rPr>
        <w:t>/ imię i nazwisko osoby upoważnionej /</w:t>
      </w:r>
    </w:p>
    <w:p w:rsidR="000D2F54" w:rsidRPr="00CE62BE" w:rsidRDefault="000D2F54" w:rsidP="000D2F54">
      <w:pPr>
        <w:autoSpaceDE w:val="0"/>
        <w:jc w:val="both"/>
        <w:rPr>
          <w:rFonts w:cs="TimesNewRomanPS-ItalicMT"/>
          <w:iCs/>
          <w:sz w:val="20"/>
          <w:szCs w:val="20"/>
          <w:lang w:val="pl-PL"/>
        </w:rPr>
      </w:pPr>
    </w:p>
    <w:p w:rsidR="000D2F54" w:rsidRPr="000C7B68" w:rsidRDefault="000D2F54" w:rsidP="000D2F54">
      <w:pPr>
        <w:autoSpaceDE w:val="0"/>
        <w:ind w:firstLine="0"/>
        <w:jc w:val="both"/>
        <w:rPr>
          <w:rFonts w:eastAsia="Times New Roman" w:cs="Times New Roman"/>
          <w:u w:color="215868"/>
          <w:bdr w:val="nil"/>
          <w:lang w:val="pl-PL" w:eastAsia="pl-PL" w:bidi="ar-SA"/>
        </w:rPr>
      </w:pPr>
      <w:r w:rsidRPr="00CE62BE">
        <w:rPr>
          <w:rFonts w:cs="TimesNewRomanPS-ItalicMT"/>
          <w:iCs/>
          <w:sz w:val="20"/>
          <w:szCs w:val="20"/>
          <w:lang w:val="pl-PL"/>
        </w:rPr>
        <w:t xml:space="preserve">           </w:t>
      </w:r>
      <w:r w:rsidR="003C1F01">
        <w:rPr>
          <w:rFonts w:eastAsia="Times New Roman" w:cs="Times New Roman"/>
          <w:u w:color="215868"/>
          <w:bdr w:val="nil"/>
          <w:lang w:val="pl-PL" w:eastAsia="pl-PL" w:bidi="ar-SA"/>
        </w:rPr>
        <w:t>PESEL</w:t>
      </w:r>
      <w:r w:rsidRPr="000C7B68">
        <w:rPr>
          <w:rFonts w:eastAsia="Times New Roman" w:cs="Times New Roman"/>
          <w:u w:color="215868"/>
          <w:bdr w:val="nil"/>
          <w:lang w:val="pl-PL" w:eastAsia="pl-PL" w:bidi="ar-SA"/>
        </w:rPr>
        <w:t>……</w:t>
      </w:r>
      <w:r w:rsidR="00AE1BB3">
        <w:rPr>
          <w:rFonts w:eastAsia="Times New Roman" w:cs="Times New Roman"/>
          <w:u w:color="215868"/>
          <w:bdr w:val="nil"/>
          <w:lang w:val="pl-PL" w:eastAsia="pl-PL" w:bidi="ar-SA"/>
        </w:rPr>
        <w:t>……………</w:t>
      </w:r>
      <w:r w:rsidRPr="000C7B68">
        <w:rPr>
          <w:rFonts w:eastAsia="Times New Roman" w:cs="Times New Roman"/>
          <w:u w:color="215868"/>
          <w:bdr w:val="nil"/>
          <w:lang w:val="pl-PL" w:eastAsia="pl-PL" w:bidi="ar-SA"/>
        </w:rPr>
        <w:t>…………………………………………………nr telefonu………</w:t>
      </w:r>
      <w:r w:rsidR="00AE1BB3">
        <w:rPr>
          <w:rFonts w:eastAsia="Times New Roman" w:cs="Times New Roman"/>
          <w:u w:color="215868"/>
          <w:bdr w:val="nil"/>
          <w:lang w:val="pl-PL" w:eastAsia="pl-PL" w:bidi="ar-SA"/>
        </w:rPr>
        <w:t>……………</w:t>
      </w:r>
      <w:r w:rsidRPr="000C7B68">
        <w:rPr>
          <w:rFonts w:eastAsia="Times New Roman" w:cs="Times New Roman"/>
          <w:u w:color="215868"/>
          <w:bdr w:val="nil"/>
          <w:lang w:val="pl-PL" w:eastAsia="pl-PL" w:bidi="ar-SA"/>
        </w:rPr>
        <w:t>………………………….</w:t>
      </w:r>
    </w:p>
    <w:p w:rsidR="000D2F54" w:rsidRPr="003C1F01" w:rsidRDefault="000D2F54" w:rsidP="003C1F01">
      <w:pPr>
        <w:autoSpaceDE w:val="0"/>
        <w:ind w:firstLine="0"/>
        <w:jc w:val="both"/>
        <w:rPr>
          <w:rFonts w:eastAsia="Times New Roman" w:cs="Times New Roman"/>
          <w:u w:color="215868"/>
          <w:bdr w:val="nil"/>
          <w:lang w:val="pl-PL" w:eastAsia="pl-PL" w:bidi="ar-SA"/>
        </w:rPr>
      </w:pPr>
    </w:p>
    <w:p w:rsidR="000D2F54" w:rsidRPr="00CE62BE" w:rsidRDefault="000D2F54" w:rsidP="000D2F54">
      <w:pPr>
        <w:autoSpaceDE w:val="0"/>
        <w:jc w:val="both"/>
        <w:rPr>
          <w:rFonts w:cs="TimesNewRomanPS-ItalicMT"/>
          <w:iCs/>
          <w:sz w:val="28"/>
          <w:szCs w:val="28"/>
          <w:lang w:val="pl-PL"/>
        </w:rPr>
      </w:pPr>
      <w:r w:rsidRPr="00CE62BE">
        <w:rPr>
          <w:rFonts w:cs="TimesNewRomanPS-ItalicMT"/>
          <w:iCs/>
          <w:sz w:val="28"/>
          <w:szCs w:val="28"/>
          <w:lang w:val="pl-PL"/>
        </w:rPr>
        <w:t>2. ………………………………………………………………………………………………………………</w:t>
      </w:r>
    </w:p>
    <w:p w:rsidR="000D2F54" w:rsidRPr="00CE62BE" w:rsidRDefault="000D2F54" w:rsidP="000D2F54">
      <w:pPr>
        <w:autoSpaceDE w:val="0"/>
        <w:jc w:val="both"/>
        <w:rPr>
          <w:rFonts w:cs="TimesNewRomanPS-ItalicMT"/>
          <w:iCs/>
          <w:sz w:val="18"/>
          <w:szCs w:val="18"/>
          <w:lang w:val="pl-PL"/>
        </w:rPr>
      </w:pPr>
      <w:r w:rsidRPr="00CE62BE">
        <w:rPr>
          <w:rFonts w:cs="TimesNewRomanPS-ItalicMT"/>
          <w:iCs/>
          <w:sz w:val="20"/>
          <w:szCs w:val="20"/>
          <w:lang w:val="pl-PL"/>
        </w:rPr>
        <w:t xml:space="preserve">     </w:t>
      </w:r>
      <w:r w:rsidRPr="00CE62BE">
        <w:rPr>
          <w:rFonts w:cs="TimesNewRomanPS-ItalicMT"/>
          <w:iCs/>
          <w:sz w:val="18"/>
          <w:szCs w:val="18"/>
          <w:lang w:val="pl-PL"/>
        </w:rPr>
        <w:t>/ imię i nazwisko osoby upoważnionej /</w:t>
      </w:r>
    </w:p>
    <w:p w:rsidR="000D2F54" w:rsidRPr="00CE62BE" w:rsidRDefault="000D2F54" w:rsidP="000D2F54">
      <w:pPr>
        <w:autoSpaceDE w:val="0"/>
        <w:jc w:val="both"/>
        <w:rPr>
          <w:rFonts w:cs="TimesNewRomanPS-ItalicMT"/>
          <w:iCs/>
          <w:sz w:val="20"/>
          <w:szCs w:val="20"/>
          <w:lang w:val="pl-PL"/>
        </w:rPr>
      </w:pPr>
    </w:p>
    <w:p w:rsidR="000D2F54" w:rsidRPr="000C7B68" w:rsidRDefault="000D2F54" w:rsidP="000D2F54">
      <w:pPr>
        <w:autoSpaceDE w:val="0"/>
        <w:jc w:val="both"/>
        <w:rPr>
          <w:rFonts w:eastAsia="Times New Roman" w:cs="Times New Roman"/>
          <w:u w:color="215868"/>
          <w:bdr w:val="nil"/>
          <w:lang w:val="pl-PL" w:eastAsia="pl-PL" w:bidi="ar-SA"/>
        </w:rPr>
      </w:pPr>
      <w:r w:rsidRPr="00CE62BE">
        <w:rPr>
          <w:rFonts w:cs="TimesNewRomanPS-ItalicMT"/>
          <w:iCs/>
          <w:sz w:val="20"/>
          <w:szCs w:val="20"/>
          <w:lang w:val="pl-PL"/>
        </w:rPr>
        <w:t xml:space="preserve">    </w:t>
      </w:r>
      <w:r w:rsidR="003C1F01">
        <w:rPr>
          <w:rFonts w:eastAsia="Times New Roman" w:cs="Times New Roman"/>
          <w:u w:color="215868"/>
          <w:bdr w:val="nil"/>
          <w:lang w:val="pl-PL" w:eastAsia="pl-PL" w:bidi="ar-SA"/>
        </w:rPr>
        <w:t>PESEL</w:t>
      </w:r>
      <w:r w:rsidR="00AE1BB3" w:rsidRPr="000C7B68">
        <w:rPr>
          <w:rFonts w:eastAsia="Times New Roman" w:cs="Times New Roman"/>
          <w:u w:color="215868"/>
          <w:bdr w:val="nil"/>
          <w:lang w:val="pl-PL" w:eastAsia="pl-PL" w:bidi="ar-SA"/>
        </w:rPr>
        <w:t>……</w:t>
      </w:r>
      <w:r w:rsidR="00AE1BB3">
        <w:rPr>
          <w:rFonts w:eastAsia="Times New Roman" w:cs="Times New Roman"/>
          <w:u w:color="215868"/>
          <w:bdr w:val="nil"/>
          <w:lang w:val="pl-PL" w:eastAsia="pl-PL" w:bidi="ar-SA"/>
        </w:rPr>
        <w:t>……………</w:t>
      </w:r>
      <w:r w:rsidR="00AE1BB3" w:rsidRPr="000C7B68">
        <w:rPr>
          <w:rFonts w:eastAsia="Times New Roman" w:cs="Times New Roman"/>
          <w:u w:color="215868"/>
          <w:bdr w:val="nil"/>
          <w:lang w:val="pl-PL" w:eastAsia="pl-PL" w:bidi="ar-SA"/>
        </w:rPr>
        <w:t>…………………………………………………nr telefonu………</w:t>
      </w:r>
      <w:r w:rsidR="00AE1BB3">
        <w:rPr>
          <w:rFonts w:eastAsia="Times New Roman" w:cs="Times New Roman"/>
          <w:u w:color="215868"/>
          <w:bdr w:val="nil"/>
          <w:lang w:val="pl-PL" w:eastAsia="pl-PL" w:bidi="ar-SA"/>
        </w:rPr>
        <w:t>……………</w:t>
      </w:r>
      <w:r w:rsidR="00AE1BB3" w:rsidRPr="000C7B68">
        <w:rPr>
          <w:rFonts w:eastAsia="Times New Roman" w:cs="Times New Roman"/>
          <w:u w:color="215868"/>
          <w:bdr w:val="nil"/>
          <w:lang w:val="pl-PL" w:eastAsia="pl-PL" w:bidi="ar-SA"/>
        </w:rPr>
        <w:t>………………………….</w:t>
      </w:r>
    </w:p>
    <w:p w:rsidR="000D2F54" w:rsidRPr="00CE62BE" w:rsidRDefault="000D2F54" w:rsidP="000D2F54">
      <w:pPr>
        <w:autoSpaceDE w:val="0"/>
        <w:ind w:firstLine="0"/>
        <w:jc w:val="both"/>
        <w:rPr>
          <w:rFonts w:cs="TimesNewRomanPS-ItalicMT"/>
          <w:iCs/>
          <w:sz w:val="28"/>
          <w:szCs w:val="28"/>
          <w:lang w:val="pl-PL"/>
        </w:rPr>
      </w:pPr>
    </w:p>
    <w:p w:rsidR="000D2F54" w:rsidRPr="00CE62BE" w:rsidRDefault="000D2F54" w:rsidP="000D2F54">
      <w:pPr>
        <w:autoSpaceDE w:val="0"/>
        <w:jc w:val="both"/>
        <w:rPr>
          <w:rFonts w:cs="TimesNewRomanPS-ItalicMT"/>
          <w:iCs/>
          <w:sz w:val="28"/>
          <w:szCs w:val="28"/>
          <w:lang w:val="pl-PL"/>
        </w:rPr>
      </w:pPr>
      <w:r w:rsidRPr="00CE62BE">
        <w:rPr>
          <w:rFonts w:cs="TimesNewRomanPS-ItalicMT"/>
          <w:iCs/>
          <w:sz w:val="28"/>
          <w:szCs w:val="28"/>
          <w:lang w:val="pl-PL"/>
        </w:rPr>
        <w:t>3. ………………………………………………………………………………………………………………</w:t>
      </w:r>
    </w:p>
    <w:p w:rsidR="000D2F54" w:rsidRPr="00CE62BE" w:rsidRDefault="000D2F54" w:rsidP="000D2F54">
      <w:pPr>
        <w:autoSpaceDE w:val="0"/>
        <w:jc w:val="both"/>
        <w:rPr>
          <w:rFonts w:cs="TimesNewRomanPS-ItalicMT"/>
          <w:iCs/>
          <w:sz w:val="18"/>
          <w:szCs w:val="18"/>
          <w:lang w:val="pl-PL"/>
        </w:rPr>
      </w:pPr>
      <w:r w:rsidRPr="00CE62BE">
        <w:rPr>
          <w:rFonts w:cs="TimesNewRomanPS-ItalicMT"/>
          <w:iCs/>
          <w:sz w:val="20"/>
          <w:szCs w:val="20"/>
          <w:lang w:val="pl-PL"/>
        </w:rPr>
        <w:t xml:space="preserve">     </w:t>
      </w:r>
      <w:r w:rsidRPr="00CE62BE">
        <w:rPr>
          <w:rFonts w:cs="TimesNewRomanPS-ItalicMT"/>
          <w:iCs/>
          <w:sz w:val="18"/>
          <w:szCs w:val="18"/>
          <w:lang w:val="pl-PL"/>
        </w:rPr>
        <w:t>/ imię i nazwisko osoby upoważnionej /</w:t>
      </w:r>
    </w:p>
    <w:p w:rsidR="000D2F54" w:rsidRPr="00CE62BE" w:rsidRDefault="000D2F54" w:rsidP="000D2F54">
      <w:pPr>
        <w:autoSpaceDE w:val="0"/>
        <w:jc w:val="both"/>
        <w:rPr>
          <w:rFonts w:cs="TimesNewRomanPS-ItalicMT"/>
          <w:iCs/>
          <w:sz w:val="20"/>
          <w:szCs w:val="20"/>
          <w:lang w:val="pl-PL"/>
        </w:rPr>
      </w:pPr>
    </w:p>
    <w:p w:rsidR="000D2F54" w:rsidRDefault="002F6727" w:rsidP="000D2F54">
      <w:pPr>
        <w:autoSpaceDE w:val="0"/>
        <w:jc w:val="both"/>
        <w:rPr>
          <w:rFonts w:eastAsia="Times New Roman" w:cs="Times New Roman"/>
          <w:u w:color="215868"/>
          <w:bdr w:val="nil"/>
          <w:lang w:val="pl-PL" w:eastAsia="pl-PL" w:bidi="ar-SA"/>
        </w:rPr>
      </w:pPr>
      <w:r w:rsidRPr="00CE62BE">
        <w:rPr>
          <w:rFonts w:cs="TimesNewRomanPS-ItalicMT"/>
          <w:iCs/>
          <w:sz w:val="20"/>
          <w:szCs w:val="20"/>
          <w:lang w:val="pl-PL"/>
        </w:rPr>
        <w:t xml:space="preserve">    </w:t>
      </w:r>
      <w:r w:rsidR="003C1F01">
        <w:rPr>
          <w:rFonts w:eastAsia="Times New Roman" w:cs="Times New Roman"/>
          <w:u w:color="215868"/>
          <w:bdr w:val="nil"/>
          <w:lang w:val="pl-PL" w:eastAsia="pl-PL" w:bidi="ar-SA"/>
        </w:rPr>
        <w:t>PESEL</w:t>
      </w:r>
      <w:r w:rsidR="00AE1BB3" w:rsidRPr="000C7B68">
        <w:rPr>
          <w:rFonts w:eastAsia="Times New Roman" w:cs="Times New Roman"/>
          <w:u w:color="215868"/>
          <w:bdr w:val="nil"/>
          <w:lang w:val="pl-PL" w:eastAsia="pl-PL" w:bidi="ar-SA"/>
        </w:rPr>
        <w:t>……</w:t>
      </w:r>
      <w:r w:rsidR="00AE1BB3">
        <w:rPr>
          <w:rFonts w:eastAsia="Times New Roman" w:cs="Times New Roman"/>
          <w:u w:color="215868"/>
          <w:bdr w:val="nil"/>
          <w:lang w:val="pl-PL" w:eastAsia="pl-PL" w:bidi="ar-SA"/>
        </w:rPr>
        <w:t>……………</w:t>
      </w:r>
      <w:r w:rsidR="00AE1BB3" w:rsidRPr="000C7B68">
        <w:rPr>
          <w:rFonts w:eastAsia="Times New Roman" w:cs="Times New Roman"/>
          <w:u w:color="215868"/>
          <w:bdr w:val="nil"/>
          <w:lang w:val="pl-PL" w:eastAsia="pl-PL" w:bidi="ar-SA"/>
        </w:rPr>
        <w:t>…………………………………………………nr telefonu………</w:t>
      </w:r>
      <w:r w:rsidR="00AE1BB3">
        <w:rPr>
          <w:rFonts w:eastAsia="Times New Roman" w:cs="Times New Roman"/>
          <w:u w:color="215868"/>
          <w:bdr w:val="nil"/>
          <w:lang w:val="pl-PL" w:eastAsia="pl-PL" w:bidi="ar-SA"/>
        </w:rPr>
        <w:t>……………</w:t>
      </w:r>
      <w:r w:rsidR="00AE1BB3" w:rsidRPr="000C7B68">
        <w:rPr>
          <w:rFonts w:eastAsia="Times New Roman" w:cs="Times New Roman"/>
          <w:u w:color="215868"/>
          <w:bdr w:val="nil"/>
          <w:lang w:val="pl-PL" w:eastAsia="pl-PL" w:bidi="ar-SA"/>
        </w:rPr>
        <w:t>………………………….</w:t>
      </w:r>
    </w:p>
    <w:p w:rsidR="00AE1BB3" w:rsidRDefault="00AE1BB3" w:rsidP="000D2F54">
      <w:pPr>
        <w:autoSpaceDE w:val="0"/>
        <w:jc w:val="both"/>
        <w:rPr>
          <w:rFonts w:eastAsia="Times New Roman" w:cs="Times New Roman"/>
          <w:u w:color="215868"/>
          <w:bdr w:val="nil"/>
          <w:lang w:val="pl-PL" w:eastAsia="pl-PL" w:bidi="ar-SA"/>
        </w:rPr>
      </w:pPr>
    </w:p>
    <w:p w:rsidR="00AE1BB3" w:rsidRPr="00CE62BE" w:rsidRDefault="003C1F01" w:rsidP="00AE1BB3">
      <w:pPr>
        <w:autoSpaceDE w:val="0"/>
        <w:jc w:val="both"/>
        <w:rPr>
          <w:rFonts w:cs="TimesNewRomanPS-ItalicMT"/>
          <w:iCs/>
          <w:sz w:val="28"/>
          <w:szCs w:val="28"/>
          <w:lang w:val="pl-PL"/>
        </w:rPr>
      </w:pPr>
      <w:r w:rsidRPr="00CE62BE">
        <w:rPr>
          <w:rFonts w:cs="TimesNewRomanPS-ItalicMT"/>
          <w:iCs/>
          <w:sz w:val="28"/>
          <w:szCs w:val="28"/>
          <w:lang w:val="pl-PL"/>
        </w:rPr>
        <w:t>4.</w:t>
      </w:r>
      <w:r w:rsidR="00AE1BB3" w:rsidRPr="00CE62BE">
        <w:rPr>
          <w:rFonts w:cs="TimesNewRomanPS-ItalicMT"/>
          <w:iCs/>
          <w:sz w:val="28"/>
          <w:szCs w:val="28"/>
          <w:lang w:val="pl-PL"/>
        </w:rPr>
        <w:t xml:space="preserve"> ………………………………………………………………………………………………………………</w:t>
      </w:r>
    </w:p>
    <w:p w:rsidR="00AE1BB3" w:rsidRPr="00CE62BE" w:rsidRDefault="00AE1BB3" w:rsidP="00AE1BB3">
      <w:pPr>
        <w:autoSpaceDE w:val="0"/>
        <w:jc w:val="both"/>
        <w:rPr>
          <w:rFonts w:cs="TimesNewRomanPS-ItalicMT"/>
          <w:iCs/>
          <w:sz w:val="18"/>
          <w:szCs w:val="18"/>
          <w:lang w:val="pl-PL"/>
        </w:rPr>
      </w:pPr>
      <w:r w:rsidRPr="00CE62BE">
        <w:rPr>
          <w:rFonts w:cs="TimesNewRomanPS-ItalicMT"/>
          <w:iCs/>
          <w:sz w:val="20"/>
          <w:szCs w:val="20"/>
          <w:lang w:val="pl-PL"/>
        </w:rPr>
        <w:t xml:space="preserve">     </w:t>
      </w:r>
      <w:r w:rsidRPr="00CE62BE">
        <w:rPr>
          <w:rFonts w:cs="TimesNewRomanPS-ItalicMT"/>
          <w:iCs/>
          <w:sz w:val="18"/>
          <w:szCs w:val="18"/>
          <w:lang w:val="pl-PL"/>
        </w:rPr>
        <w:t>/ imię i nazwisko osoby upoważnionej /</w:t>
      </w:r>
    </w:p>
    <w:p w:rsidR="00AE1BB3" w:rsidRPr="00CE62BE" w:rsidRDefault="00AE1BB3" w:rsidP="00AE1BB3">
      <w:pPr>
        <w:autoSpaceDE w:val="0"/>
        <w:jc w:val="both"/>
        <w:rPr>
          <w:rFonts w:cs="TimesNewRomanPS-ItalicMT"/>
          <w:iCs/>
          <w:sz w:val="20"/>
          <w:szCs w:val="20"/>
          <w:lang w:val="pl-PL"/>
        </w:rPr>
      </w:pPr>
    </w:p>
    <w:p w:rsidR="00AE1BB3" w:rsidRDefault="00AE1BB3" w:rsidP="00AE1BB3">
      <w:pPr>
        <w:autoSpaceDE w:val="0"/>
        <w:jc w:val="both"/>
        <w:rPr>
          <w:rFonts w:eastAsia="Times New Roman" w:cs="Times New Roman"/>
          <w:u w:color="215868"/>
          <w:bdr w:val="nil"/>
          <w:lang w:val="pl-PL" w:eastAsia="pl-PL" w:bidi="ar-SA"/>
        </w:rPr>
      </w:pPr>
      <w:r w:rsidRPr="00CE62BE">
        <w:rPr>
          <w:rFonts w:cs="TimesNewRomanPS-ItalicMT"/>
          <w:iCs/>
          <w:sz w:val="20"/>
          <w:szCs w:val="20"/>
          <w:lang w:val="pl-PL"/>
        </w:rPr>
        <w:t xml:space="preserve">    </w:t>
      </w:r>
      <w:r w:rsidR="003C1F01">
        <w:rPr>
          <w:rFonts w:eastAsia="Times New Roman" w:cs="Times New Roman"/>
          <w:u w:color="215868"/>
          <w:bdr w:val="nil"/>
          <w:lang w:val="pl-PL" w:eastAsia="pl-PL" w:bidi="ar-SA"/>
        </w:rPr>
        <w:t>PESEL</w:t>
      </w:r>
      <w:r w:rsidRPr="000C7B68">
        <w:rPr>
          <w:rFonts w:eastAsia="Times New Roman" w:cs="Times New Roman"/>
          <w:u w:color="215868"/>
          <w:bdr w:val="nil"/>
          <w:lang w:val="pl-PL" w:eastAsia="pl-PL" w:bidi="ar-SA"/>
        </w:rPr>
        <w:t>……</w:t>
      </w:r>
      <w:r>
        <w:rPr>
          <w:rFonts w:eastAsia="Times New Roman" w:cs="Times New Roman"/>
          <w:u w:color="215868"/>
          <w:bdr w:val="nil"/>
          <w:lang w:val="pl-PL" w:eastAsia="pl-PL" w:bidi="ar-SA"/>
        </w:rPr>
        <w:t>……………</w:t>
      </w:r>
      <w:r w:rsidRPr="000C7B68">
        <w:rPr>
          <w:rFonts w:eastAsia="Times New Roman" w:cs="Times New Roman"/>
          <w:u w:color="215868"/>
          <w:bdr w:val="nil"/>
          <w:lang w:val="pl-PL" w:eastAsia="pl-PL" w:bidi="ar-SA"/>
        </w:rPr>
        <w:t>…………………………………………………nr telefonu………</w:t>
      </w:r>
      <w:r>
        <w:rPr>
          <w:rFonts w:eastAsia="Times New Roman" w:cs="Times New Roman"/>
          <w:u w:color="215868"/>
          <w:bdr w:val="nil"/>
          <w:lang w:val="pl-PL" w:eastAsia="pl-PL" w:bidi="ar-SA"/>
        </w:rPr>
        <w:t>……………</w:t>
      </w:r>
      <w:r w:rsidRPr="000C7B68">
        <w:rPr>
          <w:rFonts w:eastAsia="Times New Roman" w:cs="Times New Roman"/>
          <w:u w:color="215868"/>
          <w:bdr w:val="nil"/>
          <w:lang w:val="pl-PL" w:eastAsia="pl-PL" w:bidi="ar-SA"/>
        </w:rPr>
        <w:t>………………………….</w:t>
      </w:r>
    </w:p>
    <w:p w:rsidR="00AE1BB3" w:rsidRPr="00CE62BE" w:rsidRDefault="00AE1BB3" w:rsidP="000D2F54">
      <w:pPr>
        <w:autoSpaceDE w:val="0"/>
        <w:jc w:val="both"/>
        <w:rPr>
          <w:rFonts w:cs="TimesNewRomanPS-ItalicMT"/>
          <w:iCs/>
          <w:sz w:val="28"/>
          <w:szCs w:val="28"/>
          <w:lang w:val="pl-PL"/>
        </w:rPr>
      </w:pPr>
    </w:p>
    <w:p w:rsidR="00163F54" w:rsidRPr="000C7B68" w:rsidRDefault="00163F54" w:rsidP="00AE1BB3">
      <w:pPr>
        <w:autoSpaceDE w:val="0"/>
        <w:ind w:firstLine="0"/>
        <w:jc w:val="both"/>
        <w:rPr>
          <w:rFonts w:eastAsia="Times New Roman" w:cs="Times New Roman"/>
          <w:u w:color="215868"/>
          <w:bdr w:val="nil"/>
          <w:lang w:val="pl-PL" w:eastAsia="pl-PL" w:bidi="ar-SA"/>
        </w:rPr>
      </w:pPr>
    </w:p>
    <w:p w:rsidR="00163F54" w:rsidRPr="000C7B68" w:rsidRDefault="00163F54" w:rsidP="000D2F54">
      <w:pPr>
        <w:autoSpaceDE w:val="0"/>
        <w:jc w:val="both"/>
        <w:rPr>
          <w:rFonts w:eastAsia="Times New Roman" w:cs="Times New Roman"/>
          <w:u w:color="215868"/>
          <w:bdr w:val="nil"/>
          <w:lang w:val="pl-PL" w:eastAsia="pl-PL" w:bidi="ar-SA"/>
        </w:rPr>
      </w:pPr>
    </w:p>
    <w:p w:rsidR="00163F54" w:rsidRPr="00CE62BE" w:rsidRDefault="00163F54" w:rsidP="00163F54">
      <w:pPr>
        <w:autoSpaceDE w:val="0"/>
        <w:ind w:firstLine="0"/>
        <w:jc w:val="both"/>
        <w:rPr>
          <w:rFonts w:cs="TimesNewRomanPS-ItalicMT"/>
          <w:iCs/>
          <w:sz w:val="28"/>
          <w:szCs w:val="28"/>
          <w:lang w:val="pl-PL"/>
        </w:rPr>
      </w:pPr>
      <w:r w:rsidRPr="000C7B68">
        <w:rPr>
          <w:rFonts w:eastAsia="Times New Roman" w:cs="Times New Roman"/>
          <w:u w:color="215868"/>
          <w:bdr w:val="nil"/>
          <w:lang w:val="pl-PL" w:eastAsia="pl-PL" w:bidi="ar-SA"/>
        </w:rPr>
        <w:t xml:space="preserve">       do odbioru mojego dziecka</w:t>
      </w:r>
      <w:r w:rsidRPr="00CE62BE">
        <w:rPr>
          <w:rFonts w:cs="TimesNewRomanPS-ItalicMT"/>
          <w:iCs/>
          <w:sz w:val="28"/>
          <w:szCs w:val="28"/>
          <w:lang w:val="pl-PL"/>
        </w:rPr>
        <w:t>…………………………………………………………………………………</w:t>
      </w:r>
    </w:p>
    <w:p w:rsidR="00163F54" w:rsidRPr="00CE62BE" w:rsidRDefault="00163F54" w:rsidP="000D2F54">
      <w:pPr>
        <w:autoSpaceDE w:val="0"/>
        <w:jc w:val="both"/>
        <w:rPr>
          <w:rFonts w:cs="TimesNewRomanPS-ItalicMT"/>
          <w:iCs/>
          <w:sz w:val="28"/>
          <w:szCs w:val="28"/>
          <w:lang w:val="pl-PL"/>
        </w:rPr>
      </w:pPr>
      <w:r w:rsidRPr="00CE62BE">
        <w:rPr>
          <w:rFonts w:cs="TimesNewRomanPS-ItalicMT"/>
          <w:iCs/>
          <w:sz w:val="18"/>
          <w:szCs w:val="18"/>
          <w:lang w:val="pl-PL"/>
        </w:rPr>
        <w:t xml:space="preserve">                                                                                        / imię i nazwisko dziecka /</w:t>
      </w:r>
    </w:p>
    <w:p w:rsidR="00163F54" w:rsidRPr="00CE62BE" w:rsidRDefault="00163F54" w:rsidP="000D2F54">
      <w:pPr>
        <w:autoSpaceDE w:val="0"/>
        <w:jc w:val="both"/>
        <w:rPr>
          <w:rFonts w:cs="TimesNewRomanPS-ItalicMT"/>
          <w:iCs/>
          <w:sz w:val="28"/>
          <w:szCs w:val="28"/>
          <w:lang w:val="pl-PL"/>
        </w:rPr>
      </w:pPr>
    </w:p>
    <w:p w:rsidR="000D2F54" w:rsidRPr="000C7B68" w:rsidRDefault="000D2F54" w:rsidP="005F773B">
      <w:pPr>
        <w:autoSpaceDE w:val="0"/>
        <w:ind w:left="360" w:firstLine="0"/>
        <w:jc w:val="both"/>
        <w:rPr>
          <w:rFonts w:eastAsia="Times New Roman" w:cs="Times New Roman"/>
          <w:b/>
          <w:bCs/>
          <w:sz w:val="28"/>
          <w:szCs w:val="28"/>
          <w:u w:color="215868"/>
          <w:bdr w:val="nil"/>
          <w:lang w:val="pl-PL" w:eastAsia="pl-PL" w:bidi="ar-SA"/>
        </w:rPr>
      </w:pPr>
      <w:r w:rsidRPr="00CE62BE">
        <w:rPr>
          <w:rFonts w:cs="TimesNewRomanPS-ItalicMT"/>
          <w:iCs/>
          <w:sz w:val="28"/>
          <w:szCs w:val="28"/>
          <w:lang w:val="pl-PL"/>
        </w:rPr>
        <w:t xml:space="preserve">z </w:t>
      </w:r>
      <w:r w:rsidRPr="00CE62BE">
        <w:rPr>
          <w:rFonts w:cs="TimesNewRomanPS-BoldItalicMT"/>
          <w:b/>
          <w:bCs/>
          <w:iCs/>
          <w:sz w:val="28"/>
          <w:szCs w:val="28"/>
          <w:lang w:val="pl-PL"/>
        </w:rPr>
        <w:t xml:space="preserve"> </w:t>
      </w:r>
      <w:r w:rsidRPr="000C7B68">
        <w:rPr>
          <w:rFonts w:eastAsia="Times New Roman" w:cs="Times New Roman"/>
          <w:b/>
          <w:bCs/>
          <w:sz w:val="28"/>
          <w:szCs w:val="28"/>
          <w:u w:color="215868"/>
          <w:bdr w:val="nil"/>
          <w:lang w:val="pl-PL" w:eastAsia="pl-PL" w:bidi="ar-SA"/>
        </w:rPr>
        <w:t xml:space="preserve">NIEPUBLICZNEGO PRZEDSZKOLA JĘZYKOWEGO </w:t>
      </w:r>
      <w:r w:rsidRPr="000C7B68">
        <w:rPr>
          <w:rFonts w:eastAsia="Times New Roman" w:cs="Times New Roman"/>
          <w:b/>
          <w:bCs/>
          <w:i/>
          <w:sz w:val="28"/>
          <w:szCs w:val="28"/>
          <w:u w:color="215868"/>
          <w:bdr w:val="nil"/>
          <w:lang w:val="pl-PL" w:eastAsia="pl-PL" w:bidi="ar-SA"/>
        </w:rPr>
        <w:t>W Wiśniowym Sadzie</w:t>
      </w:r>
      <w:r w:rsidRPr="000C7B68">
        <w:rPr>
          <w:rFonts w:eastAsia="Times New Roman" w:cs="Times New Roman"/>
          <w:b/>
          <w:bCs/>
          <w:sz w:val="28"/>
          <w:szCs w:val="28"/>
          <w:u w:color="215868"/>
          <w:bdr w:val="nil"/>
          <w:lang w:val="pl-PL" w:eastAsia="pl-PL" w:bidi="ar-SA"/>
        </w:rPr>
        <w:t xml:space="preserve"> w Barlinku</w:t>
      </w:r>
    </w:p>
    <w:p w:rsidR="000D2F54" w:rsidRPr="00CE62BE" w:rsidRDefault="000D2F54" w:rsidP="000D2F54">
      <w:pPr>
        <w:autoSpaceDE w:val="0"/>
        <w:jc w:val="both"/>
        <w:rPr>
          <w:rFonts w:cs="TimesNewRomanPS-ItalicMT"/>
          <w:iCs/>
          <w:sz w:val="28"/>
          <w:szCs w:val="28"/>
          <w:lang w:val="pl-PL"/>
        </w:rPr>
      </w:pPr>
    </w:p>
    <w:p w:rsidR="00163F54" w:rsidRPr="000C7B68" w:rsidRDefault="00163F54" w:rsidP="000D2F54">
      <w:pPr>
        <w:autoSpaceDE w:val="0"/>
        <w:ind w:firstLine="0"/>
        <w:jc w:val="both"/>
        <w:rPr>
          <w:rFonts w:eastAsia="Times New Roman" w:cs="Times New Roman"/>
          <w:u w:color="215868"/>
          <w:bdr w:val="nil"/>
          <w:lang w:val="pl-PL" w:eastAsia="pl-PL" w:bidi="ar-SA"/>
        </w:rPr>
      </w:pPr>
      <w:r w:rsidRPr="000C7B68">
        <w:rPr>
          <w:rFonts w:eastAsia="Times New Roman" w:cs="Times New Roman"/>
          <w:u w:color="215868"/>
          <w:bdr w:val="nil"/>
          <w:lang w:val="pl-PL" w:eastAsia="pl-PL" w:bidi="ar-SA"/>
        </w:rPr>
        <w:t xml:space="preserve">        </w:t>
      </w:r>
      <w:r w:rsidR="000D2F54" w:rsidRPr="000C7B68">
        <w:rPr>
          <w:rFonts w:eastAsia="Times New Roman" w:cs="Times New Roman"/>
          <w:u w:color="215868"/>
          <w:bdr w:val="nil"/>
          <w:lang w:val="pl-PL" w:eastAsia="pl-PL" w:bidi="ar-SA"/>
        </w:rPr>
        <w:t xml:space="preserve">i ponoszę pełną odpowiedzialność prawną za bezpieczeństwo dziecka od momentu jego odbioru </w:t>
      </w:r>
      <w:r w:rsidRPr="000C7B68">
        <w:rPr>
          <w:rFonts w:eastAsia="Times New Roman" w:cs="Times New Roman"/>
          <w:u w:color="215868"/>
          <w:bdr w:val="nil"/>
          <w:lang w:val="pl-PL" w:eastAsia="pl-PL" w:bidi="ar-SA"/>
        </w:rPr>
        <w:t xml:space="preserve">   </w:t>
      </w:r>
    </w:p>
    <w:p w:rsidR="000D2F54" w:rsidRPr="000C7B68" w:rsidRDefault="00163F54" w:rsidP="000D2F54">
      <w:pPr>
        <w:autoSpaceDE w:val="0"/>
        <w:ind w:firstLine="0"/>
        <w:jc w:val="both"/>
        <w:rPr>
          <w:rFonts w:eastAsia="Times New Roman" w:cs="Times New Roman"/>
          <w:u w:color="215868"/>
          <w:bdr w:val="nil"/>
          <w:lang w:val="pl-PL" w:eastAsia="pl-PL" w:bidi="ar-SA"/>
        </w:rPr>
      </w:pPr>
      <w:r w:rsidRPr="000C7B68">
        <w:rPr>
          <w:rFonts w:eastAsia="Times New Roman" w:cs="Times New Roman"/>
          <w:u w:color="215868"/>
          <w:bdr w:val="nil"/>
          <w:lang w:val="pl-PL" w:eastAsia="pl-PL" w:bidi="ar-SA"/>
        </w:rPr>
        <w:t xml:space="preserve">        </w:t>
      </w:r>
      <w:r w:rsidR="000D2F54" w:rsidRPr="000C7B68">
        <w:rPr>
          <w:rFonts w:eastAsia="Times New Roman" w:cs="Times New Roman"/>
          <w:u w:color="215868"/>
          <w:bdr w:val="nil"/>
          <w:lang w:val="pl-PL" w:eastAsia="pl-PL" w:bidi="ar-SA"/>
        </w:rPr>
        <w:t>przez upoważnioną przeze mnie osobę.</w:t>
      </w:r>
    </w:p>
    <w:p w:rsidR="000D2F54" w:rsidRPr="000C7B68" w:rsidRDefault="000D2F54" w:rsidP="000D2F54">
      <w:pPr>
        <w:autoSpaceDE w:val="0"/>
        <w:ind w:firstLine="0"/>
        <w:jc w:val="both"/>
        <w:rPr>
          <w:rFonts w:eastAsia="Times New Roman" w:cs="Times New Roman"/>
          <w:u w:color="215868"/>
          <w:bdr w:val="nil"/>
          <w:lang w:val="pl-PL" w:eastAsia="pl-PL" w:bidi="ar-SA"/>
        </w:rPr>
      </w:pPr>
    </w:p>
    <w:p w:rsidR="000D2F54" w:rsidRPr="000C7B68" w:rsidRDefault="000D2F54" w:rsidP="000D2F54">
      <w:pPr>
        <w:autoSpaceDE w:val="0"/>
        <w:ind w:firstLine="0"/>
        <w:jc w:val="both"/>
        <w:rPr>
          <w:rFonts w:eastAsia="Times New Roman" w:cs="Times New Roman"/>
          <w:u w:color="215868"/>
          <w:bdr w:val="nil"/>
          <w:lang w:val="pl-PL" w:eastAsia="pl-PL" w:bidi="ar-SA"/>
        </w:rPr>
      </w:pPr>
    </w:p>
    <w:p w:rsidR="00B70765" w:rsidRPr="000C7B68" w:rsidRDefault="00163F54" w:rsidP="00B70765">
      <w:pPr>
        <w:autoSpaceDE w:val="0"/>
        <w:ind w:firstLine="0"/>
        <w:jc w:val="both"/>
        <w:rPr>
          <w:rFonts w:eastAsia="Times New Roman" w:cs="Times New Roman"/>
          <w:u w:color="215868"/>
          <w:bdr w:val="nil"/>
          <w:lang w:val="pl-PL" w:eastAsia="pl-PL" w:bidi="ar-SA"/>
        </w:rPr>
      </w:pPr>
      <w:r w:rsidRPr="000C7B68">
        <w:rPr>
          <w:rFonts w:eastAsia="Times New Roman" w:cs="Times New Roman"/>
          <w:u w:color="215868"/>
          <w:bdr w:val="nil"/>
          <w:lang w:val="pl-PL" w:eastAsia="pl-PL" w:bidi="ar-SA"/>
        </w:rPr>
        <w:t xml:space="preserve">                                                                                                                …</w:t>
      </w:r>
      <w:r w:rsidR="00AE1BB3">
        <w:rPr>
          <w:rFonts w:eastAsia="Times New Roman" w:cs="Times New Roman"/>
          <w:u w:color="215868"/>
          <w:bdr w:val="nil"/>
          <w:lang w:val="pl-PL" w:eastAsia="pl-PL" w:bidi="ar-SA"/>
        </w:rPr>
        <w:t>………………………………</w:t>
      </w:r>
      <w:r w:rsidR="00B70765" w:rsidRPr="000C7B68">
        <w:rPr>
          <w:rFonts w:eastAsia="Times New Roman" w:cs="Times New Roman"/>
          <w:u w:color="215868"/>
          <w:bdr w:val="nil"/>
          <w:lang w:val="pl-PL" w:eastAsia="pl-PL" w:bidi="ar-SA"/>
        </w:rPr>
        <w:t>………………</w:t>
      </w:r>
    </w:p>
    <w:p w:rsidR="00B70765" w:rsidRPr="000C7B68" w:rsidRDefault="00163F54" w:rsidP="00B70765">
      <w:pPr>
        <w:autoSpaceDE w:val="0"/>
        <w:ind w:firstLine="0"/>
        <w:jc w:val="both"/>
        <w:rPr>
          <w:rFonts w:eastAsia="Times New Roman" w:cs="Times New Roman"/>
          <w:u w:color="215868"/>
          <w:bdr w:val="nil"/>
          <w:lang w:val="pl-PL" w:eastAsia="pl-PL" w:bidi="ar-SA"/>
        </w:rPr>
      </w:pPr>
      <w:r w:rsidRPr="00CE62BE">
        <w:rPr>
          <w:i/>
          <w:iCs/>
          <w:lang w:val="pl-PL"/>
        </w:rPr>
        <w:t xml:space="preserve">                                                                                                                   </w:t>
      </w:r>
      <w:r w:rsidR="00B70765" w:rsidRPr="00CE62BE">
        <w:rPr>
          <w:i/>
          <w:iCs/>
          <w:lang w:val="pl-PL"/>
        </w:rPr>
        <w:t>podpis</w:t>
      </w:r>
      <w:r w:rsidR="00B70765" w:rsidRPr="00CE62BE">
        <w:rPr>
          <w:i/>
          <w:iCs/>
          <w:lang w:val="pl-PL"/>
        </w:rPr>
        <w:tab/>
      </w:r>
      <w:r w:rsidR="00B70765" w:rsidRPr="00CE62BE">
        <w:rPr>
          <w:rFonts w:eastAsia="Century Gothic" w:cs="Century Gothic"/>
          <w:i/>
          <w:iCs/>
          <w:lang w:val="pl-PL"/>
        </w:rPr>
        <w:t>Rodzic</w:t>
      </w:r>
      <w:r w:rsidR="00B70765" w:rsidRPr="00CE62BE">
        <w:rPr>
          <w:i/>
          <w:iCs/>
          <w:lang w:val="pl-PL"/>
        </w:rPr>
        <w:t>ów</w:t>
      </w:r>
      <w:r w:rsidR="00B70765" w:rsidRPr="00CE62BE">
        <w:rPr>
          <w:i/>
          <w:iCs/>
          <w:lang w:val="pl-PL"/>
        </w:rPr>
        <w:tab/>
      </w:r>
    </w:p>
    <w:p w:rsidR="00927BE2" w:rsidRPr="00AE1BB3" w:rsidRDefault="00927BE2" w:rsidP="00AE1BB3">
      <w:pPr>
        <w:autoSpaceDE w:val="0"/>
        <w:ind w:firstLine="0"/>
        <w:jc w:val="both"/>
        <w:rPr>
          <w:rFonts w:eastAsia="Times New Roman" w:cs="Times New Roman"/>
          <w:u w:color="215868"/>
          <w:bdr w:val="nil"/>
          <w:lang w:val="pl-PL" w:eastAsia="pl-PL" w:bidi="ar-SA"/>
        </w:rPr>
      </w:pPr>
    </w:p>
    <w:p w:rsidR="005F773B" w:rsidRDefault="005F773B" w:rsidP="009468A9">
      <w:pPr>
        <w:pStyle w:val="Tre"/>
        <w:rPr>
          <w:rFonts w:asciiTheme="minorHAnsi" w:eastAsia="Century Gothic" w:hAnsiTheme="minorHAnsi" w:cs="Century Gothic"/>
          <w:i/>
          <w:iCs/>
          <w:color w:val="auto"/>
          <w:sz w:val="22"/>
          <w:szCs w:val="22"/>
          <w:u w:color="215868"/>
        </w:rPr>
      </w:pPr>
    </w:p>
    <w:p w:rsidR="005F773B" w:rsidRDefault="005F773B" w:rsidP="009468A9">
      <w:pPr>
        <w:pStyle w:val="Tre"/>
        <w:rPr>
          <w:rFonts w:asciiTheme="minorHAnsi" w:eastAsia="Century Gothic" w:hAnsiTheme="minorHAnsi" w:cs="Century Gothic"/>
          <w:i/>
          <w:iCs/>
          <w:color w:val="auto"/>
          <w:sz w:val="22"/>
          <w:szCs w:val="22"/>
          <w:u w:color="215868"/>
        </w:rPr>
      </w:pPr>
    </w:p>
    <w:p w:rsidR="005F773B" w:rsidRDefault="005F773B" w:rsidP="009468A9">
      <w:pPr>
        <w:pStyle w:val="Tre"/>
        <w:rPr>
          <w:rFonts w:asciiTheme="minorHAnsi" w:eastAsia="Century Gothic" w:hAnsiTheme="minorHAnsi" w:cs="Century Gothic"/>
          <w:i/>
          <w:iCs/>
          <w:color w:val="auto"/>
          <w:sz w:val="22"/>
          <w:szCs w:val="22"/>
          <w:u w:color="215868"/>
        </w:rPr>
      </w:pPr>
    </w:p>
    <w:p w:rsidR="005F773B" w:rsidRDefault="005F773B" w:rsidP="009468A9">
      <w:pPr>
        <w:pStyle w:val="Tre"/>
        <w:rPr>
          <w:rFonts w:asciiTheme="minorHAnsi" w:eastAsia="Century Gothic" w:hAnsiTheme="minorHAnsi" w:cs="Century Gothic"/>
          <w:i/>
          <w:iCs/>
          <w:color w:val="auto"/>
          <w:sz w:val="22"/>
          <w:szCs w:val="22"/>
          <w:u w:color="215868"/>
        </w:rPr>
      </w:pPr>
    </w:p>
    <w:p w:rsidR="003C1F01" w:rsidRPr="000C7B68" w:rsidRDefault="003C1F01" w:rsidP="009468A9">
      <w:pPr>
        <w:pStyle w:val="Tre"/>
        <w:rPr>
          <w:rFonts w:asciiTheme="minorHAnsi" w:eastAsia="Century Gothic" w:hAnsiTheme="minorHAnsi" w:cs="Century Gothic"/>
          <w:i/>
          <w:iCs/>
          <w:color w:val="auto"/>
          <w:sz w:val="22"/>
          <w:szCs w:val="22"/>
          <w:u w:color="215868"/>
        </w:rPr>
      </w:pPr>
    </w:p>
    <w:p w:rsidR="00927BE2" w:rsidRPr="000C7B68" w:rsidRDefault="00927BE2" w:rsidP="009468A9">
      <w:pPr>
        <w:pStyle w:val="Tre"/>
        <w:rPr>
          <w:rFonts w:asciiTheme="minorHAnsi" w:eastAsia="Century Gothic" w:hAnsiTheme="minorHAnsi" w:cs="Century Gothic"/>
          <w:i/>
          <w:iCs/>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lastRenderedPageBreak/>
        <w:t xml:space="preserve">Załącznik nr </w:t>
      </w:r>
      <w:r w:rsidR="00DB2738">
        <w:rPr>
          <w:rFonts w:asciiTheme="minorHAnsi" w:hAnsiTheme="minorHAnsi"/>
          <w:color w:val="auto"/>
          <w:sz w:val="22"/>
          <w:szCs w:val="22"/>
          <w:u w:color="215868"/>
        </w:rPr>
        <w:t>7</w:t>
      </w:r>
    </w:p>
    <w:p w:rsidR="00F9467B" w:rsidRPr="000C7B68" w:rsidRDefault="00F9467B" w:rsidP="00E565CE">
      <w:pPr>
        <w:pStyle w:val="Tre"/>
        <w:spacing w:line="360" w:lineRule="auto"/>
        <w:rPr>
          <w:rFonts w:asciiTheme="minorHAnsi" w:eastAsia="Century Gothic" w:hAnsiTheme="minorHAnsi" w:cs="Century Gothic"/>
          <w:b/>
          <w:bCs/>
          <w:color w:val="auto"/>
          <w:sz w:val="22"/>
          <w:szCs w:val="22"/>
          <w:u w:color="215868"/>
        </w:rPr>
      </w:pPr>
    </w:p>
    <w:p w:rsidR="009468A9" w:rsidRPr="000C7B68" w:rsidRDefault="00A4407D" w:rsidP="009468A9">
      <w:pPr>
        <w:pStyle w:val="Tre"/>
        <w:spacing w:line="360" w:lineRule="auto"/>
        <w:jc w:val="center"/>
        <w:rPr>
          <w:rFonts w:asciiTheme="minorHAnsi" w:eastAsia="Century Gothic" w:hAnsiTheme="minorHAnsi" w:cs="Century Gothic"/>
          <w:b/>
          <w:bCs/>
          <w:color w:val="auto"/>
          <w:sz w:val="28"/>
          <w:szCs w:val="28"/>
          <w:u w:color="215868"/>
        </w:rPr>
      </w:pPr>
      <w:r w:rsidRPr="000C7B68">
        <w:rPr>
          <w:rFonts w:asciiTheme="minorHAnsi" w:hAnsiTheme="minorHAnsi"/>
          <w:b/>
          <w:bCs/>
          <w:color w:val="auto"/>
          <w:sz w:val="28"/>
          <w:szCs w:val="28"/>
          <w:u w:color="215868"/>
        </w:rPr>
        <w:t>Regulamin O</w:t>
      </w:r>
      <w:r w:rsidR="009468A9" w:rsidRPr="000C7B68">
        <w:rPr>
          <w:rFonts w:asciiTheme="minorHAnsi" w:hAnsiTheme="minorHAnsi"/>
          <w:b/>
          <w:bCs/>
          <w:color w:val="auto"/>
          <w:sz w:val="28"/>
          <w:szCs w:val="28"/>
          <w:u w:color="215868"/>
        </w:rPr>
        <w:t>płat</w:t>
      </w:r>
    </w:p>
    <w:p w:rsidR="009468A9" w:rsidRPr="000C7B68" w:rsidRDefault="009468A9" w:rsidP="009468A9">
      <w:pPr>
        <w:pStyle w:val="Tre"/>
        <w:spacing w:line="360" w:lineRule="auto"/>
        <w:jc w:val="center"/>
        <w:rPr>
          <w:rFonts w:asciiTheme="minorHAnsi" w:eastAsia="Century Gothic" w:hAnsiTheme="minorHAnsi" w:cs="Century Gothic"/>
          <w:b/>
          <w:bCs/>
          <w:color w:val="auto"/>
          <w:sz w:val="28"/>
          <w:szCs w:val="28"/>
          <w:u w:color="215868"/>
        </w:rPr>
      </w:pPr>
      <w:r w:rsidRPr="000C7B68">
        <w:rPr>
          <w:rFonts w:asciiTheme="minorHAnsi" w:hAnsiTheme="minorHAnsi"/>
          <w:b/>
          <w:bCs/>
          <w:color w:val="auto"/>
          <w:sz w:val="28"/>
          <w:szCs w:val="28"/>
          <w:u w:color="215868"/>
        </w:rPr>
        <w:t xml:space="preserve">w Niepublicznym Przedszkolu Językowym </w:t>
      </w:r>
      <w:r w:rsidRPr="000C7B68">
        <w:rPr>
          <w:rFonts w:asciiTheme="minorHAnsi" w:hAnsiTheme="minorHAnsi"/>
          <w:b/>
          <w:bCs/>
          <w:i/>
          <w:color w:val="auto"/>
          <w:sz w:val="28"/>
          <w:szCs w:val="28"/>
          <w:u w:color="215868"/>
        </w:rPr>
        <w:t>W Wiśniowym Sadzie</w:t>
      </w:r>
    </w:p>
    <w:p w:rsidR="009468A9" w:rsidRPr="000C7B68" w:rsidRDefault="009468A9" w:rsidP="009468A9">
      <w:pPr>
        <w:pStyle w:val="Tre"/>
        <w:spacing w:line="360" w:lineRule="auto"/>
        <w:rPr>
          <w:rFonts w:asciiTheme="minorHAnsi" w:eastAsia="Century Gothic" w:hAnsiTheme="minorHAnsi" w:cs="Century Gothic"/>
          <w:b/>
          <w:bCs/>
          <w:color w:val="auto"/>
          <w:sz w:val="22"/>
          <w:szCs w:val="22"/>
          <w:u w:color="215868"/>
        </w:rPr>
      </w:pPr>
    </w:p>
    <w:p w:rsidR="009468A9" w:rsidRPr="000C7B68" w:rsidRDefault="009468A9" w:rsidP="009468A9">
      <w:pPr>
        <w:pStyle w:val="Tre"/>
        <w:spacing w:line="360" w:lineRule="auto"/>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§1</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1. W związku z obowiązująca umową zawartą pomiędzy Rodzicami </w:t>
      </w:r>
      <w:r w:rsidR="008912AB">
        <w:rPr>
          <w:rFonts w:asciiTheme="minorHAnsi" w:hAnsiTheme="minorHAnsi"/>
          <w:color w:val="auto"/>
          <w:sz w:val="22"/>
          <w:szCs w:val="22"/>
          <w:u w:color="215868"/>
        </w:rPr>
        <w:t xml:space="preserve">a </w:t>
      </w:r>
      <w:r w:rsidRPr="000C7B68">
        <w:rPr>
          <w:rFonts w:asciiTheme="minorHAnsi" w:hAnsiTheme="minorHAnsi"/>
          <w:color w:val="auto"/>
          <w:sz w:val="22"/>
          <w:szCs w:val="22"/>
          <w:u w:color="215868"/>
        </w:rPr>
        <w:t>organem prowadzącym placówkę,</w:t>
      </w:r>
      <w:r w:rsidR="009A23CD" w:rsidRPr="000C7B68">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 xml:space="preserve"> rodzice zobowiązani są do uiszczania opłat przeznaczonych na pokrycie kosztów działalności placówki.</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2. Do obowiązkowych opłat pobieranych przez placówkę </w:t>
      </w:r>
      <w:r w:rsidR="009A23CD" w:rsidRPr="000C7B68">
        <w:rPr>
          <w:rFonts w:asciiTheme="minorHAnsi" w:hAnsiTheme="minorHAnsi"/>
          <w:color w:val="auto"/>
          <w:sz w:val="22"/>
          <w:szCs w:val="22"/>
          <w:u w:color="215868"/>
        </w:rPr>
        <w:t xml:space="preserve"> </w:t>
      </w:r>
      <w:r w:rsidRPr="000C7B68">
        <w:rPr>
          <w:rFonts w:asciiTheme="minorHAnsi" w:hAnsiTheme="minorHAnsi"/>
          <w:color w:val="auto"/>
          <w:sz w:val="22"/>
          <w:szCs w:val="22"/>
          <w:u w:color="215868"/>
        </w:rPr>
        <w:t>zalicza się w</w:t>
      </w:r>
      <w:r w:rsidR="009A23CD" w:rsidRPr="000C7B68">
        <w:rPr>
          <w:rFonts w:asciiTheme="minorHAnsi" w:hAnsiTheme="minorHAnsi"/>
          <w:color w:val="auto"/>
          <w:sz w:val="22"/>
          <w:szCs w:val="22"/>
          <w:u w:color="215868"/>
        </w:rPr>
        <w:t xml:space="preserve">pisowe, </w:t>
      </w:r>
      <w:r w:rsidRPr="000C7B68">
        <w:rPr>
          <w:rFonts w:asciiTheme="minorHAnsi" w:hAnsiTheme="minorHAnsi"/>
          <w:color w:val="auto"/>
          <w:sz w:val="22"/>
          <w:szCs w:val="22"/>
          <w:u w:color="215868"/>
        </w:rPr>
        <w:t>czesne</w:t>
      </w:r>
      <w:r w:rsidR="009A23CD" w:rsidRPr="000C7B68">
        <w:rPr>
          <w:rFonts w:asciiTheme="minorHAnsi" w:hAnsiTheme="minorHAnsi"/>
          <w:color w:val="auto"/>
          <w:sz w:val="22"/>
          <w:szCs w:val="22"/>
          <w:u w:color="215868"/>
        </w:rPr>
        <w:t xml:space="preserve"> i opłaty za wyżywienie</w:t>
      </w:r>
      <w:r w:rsidRPr="000C7B68">
        <w:rPr>
          <w:rFonts w:asciiTheme="minorHAnsi" w:hAnsiTheme="minorHAnsi"/>
          <w:color w:val="auto"/>
          <w:sz w:val="22"/>
          <w:szCs w:val="22"/>
          <w:u w:color="215868"/>
        </w:rPr>
        <w:t>. Wszelkie inne</w:t>
      </w:r>
      <w:r w:rsidR="009A23CD" w:rsidRPr="000C7B68">
        <w:rPr>
          <w:rFonts w:asciiTheme="minorHAnsi" w:hAnsiTheme="minorHAnsi"/>
          <w:color w:val="auto"/>
          <w:sz w:val="22"/>
          <w:szCs w:val="22"/>
          <w:u w:color="215868"/>
        </w:rPr>
        <w:t xml:space="preserve"> opłaty</w:t>
      </w:r>
      <w:r w:rsidRPr="000C7B68">
        <w:rPr>
          <w:rFonts w:asciiTheme="minorHAnsi" w:hAnsiTheme="minorHAnsi"/>
          <w:color w:val="auto"/>
          <w:sz w:val="22"/>
          <w:szCs w:val="22"/>
          <w:u w:color="215868"/>
        </w:rPr>
        <w:t xml:space="preserve"> mają charakter dobrowolny.</w:t>
      </w:r>
    </w:p>
    <w:p w:rsidR="009468A9" w:rsidRPr="000C7B68" w:rsidRDefault="009468A9" w:rsidP="009468A9">
      <w:pPr>
        <w:pStyle w:val="Tre"/>
        <w:spacing w:line="360" w:lineRule="auto"/>
        <w:ind w:left="284" w:hanging="284"/>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ind w:left="284" w:hanging="284"/>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§2</w:t>
      </w:r>
    </w:p>
    <w:p w:rsidR="009468A9" w:rsidRPr="000C7B68" w:rsidRDefault="006B1570" w:rsidP="00CA2B07">
      <w:pPr>
        <w:pStyle w:val="Akapitzlist"/>
        <w:numPr>
          <w:ilvl w:val="0"/>
          <w:numId w:val="11"/>
        </w:numPr>
        <w:pBdr>
          <w:top w:val="nil"/>
          <w:left w:val="nil"/>
          <w:bottom w:val="nil"/>
          <w:right w:val="nil"/>
          <w:between w:val="nil"/>
          <w:bar w:val="nil"/>
        </w:pBdr>
        <w:tabs>
          <w:tab w:val="left" w:pos="258"/>
        </w:tabs>
        <w:spacing w:line="360" w:lineRule="auto"/>
        <w:ind w:left="235" w:hanging="235"/>
        <w:contextualSpacing w:val="0"/>
        <w:jc w:val="both"/>
        <w:rPr>
          <w:rFonts w:eastAsia="Century Gothic" w:cs="Century Gothic"/>
          <w:u w:color="215868"/>
          <w:lang w:val="pl-PL"/>
        </w:rPr>
      </w:pPr>
      <w:r w:rsidRPr="000C7B68">
        <w:rPr>
          <w:u w:color="215868"/>
          <w:lang w:val="pl-PL"/>
        </w:rPr>
        <w:t>Informacja o wysokości czesnego</w:t>
      </w:r>
      <w:r w:rsidR="009468A9" w:rsidRPr="000C7B68">
        <w:rPr>
          <w:u w:color="215868"/>
          <w:lang w:val="pl-PL"/>
        </w:rPr>
        <w:t xml:space="preserve"> na rok </w:t>
      </w:r>
      <w:r w:rsidRPr="000C7B68">
        <w:rPr>
          <w:u w:color="215868"/>
          <w:lang w:val="pl-PL"/>
        </w:rPr>
        <w:t>przed</w:t>
      </w:r>
      <w:r w:rsidR="009468A9" w:rsidRPr="000C7B68">
        <w:rPr>
          <w:u w:color="215868"/>
          <w:lang w:val="pl-PL"/>
        </w:rPr>
        <w:t>szkolny rozpoczynający się od dnia 1 września ustalane jest corocznie przez organ</w:t>
      </w:r>
      <w:r w:rsidRPr="000C7B68">
        <w:rPr>
          <w:u w:color="215868"/>
          <w:lang w:val="pl-PL"/>
        </w:rPr>
        <w:t xml:space="preserve"> prowadzący placówkę i ogłaszana</w:t>
      </w:r>
      <w:r w:rsidR="009468A9" w:rsidRPr="000C7B68">
        <w:rPr>
          <w:u w:color="215868"/>
          <w:lang w:val="pl-PL"/>
        </w:rPr>
        <w:t xml:space="preserve"> nie później niż do dnia 3</w:t>
      </w:r>
      <w:r w:rsidR="007D7087" w:rsidRPr="000C7B68">
        <w:rPr>
          <w:u w:color="215868"/>
          <w:lang w:val="pl-PL"/>
        </w:rPr>
        <w:t>0</w:t>
      </w:r>
      <w:r w:rsidR="009468A9" w:rsidRPr="000C7B68">
        <w:rPr>
          <w:u w:color="215868"/>
          <w:lang w:val="pl-PL"/>
        </w:rPr>
        <w:t xml:space="preserve"> kwietnia tego samego roku</w:t>
      </w:r>
      <w:r w:rsidRPr="000C7B68">
        <w:rPr>
          <w:u w:color="215868"/>
          <w:lang w:val="pl-PL"/>
        </w:rPr>
        <w:t>,</w:t>
      </w:r>
      <w:r w:rsidR="009468A9" w:rsidRPr="000C7B68">
        <w:rPr>
          <w:u w:color="215868"/>
          <w:lang w:val="pl-PL"/>
        </w:rPr>
        <w:t xml:space="preserve"> poprzez zamieszczenie odpowiedniego komunikatu na stronie internetowej </w:t>
      </w:r>
      <w:r w:rsidR="009468A9" w:rsidRPr="000C7B68">
        <w:rPr>
          <w:rStyle w:val="Hyperlink0"/>
          <w:rFonts w:asciiTheme="minorHAnsi" w:hAnsiTheme="minorHAnsi"/>
          <w:color w:val="auto"/>
        </w:rPr>
        <w:t>www.wwisniowymsadzie.pl</w:t>
      </w:r>
      <w:r w:rsidR="007A62FD" w:rsidRPr="000C7B68">
        <w:rPr>
          <w:rStyle w:val="Hyperlink0"/>
          <w:rFonts w:asciiTheme="minorHAnsi" w:hAnsiTheme="minorHAnsi"/>
          <w:color w:val="auto"/>
        </w:rPr>
        <w:t>.</w:t>
      </w:r>
      <w:r w:rsidRPr="000C7B68">
        <w:rPr>
          <w:u w:color="215868"/>
          <w:lang w:val="pl-PL"/>
        </w:rPr>
        <w:t xml:space="preserve">  Stawka czesnego podawana jest </w:t>
      </w:r>
      <w:r w:rsidR="009468A9" w:rsidRPr="000C7B68">
        <w:rPr>
          <w:u w:color="215868"/>
          <w:lang w:val="pl-PL"/>
        </w:rPr>
        <w:t xml:space="preserve"> jako stawka roczna  przeliczona na płatność 12-miesięczną.</w:t>
      </w:r>
    </w:p>
    <w:p w:rsidR="009468A9" w:rsidRPr="000C7B68" w:rsidRDefault="009468A9" w:rsidP="00CA2B07">
      <w:pPr>
        <w:pStyle w:val="Default"/>
        <w:numPr>
          <w:ilvl w:val="0"/>
          <w:numId w:val="12"/>
        </w:numPr>
        <w:pBdr>
          <w:top w:val="nil"/>
          <w:left w:val="nil"/>
          <w:bottom w:val="nil"/>
          <w:right w:val="nil"/>
          <w:between w:val="nil"/>
          <w:bar w:val="nil"/>
        </w:pBdr>
        <w:tabs>
          <w:tab w:val="clear" w:pos="310"/>
          <w:tab w:val="num" w:pos="338"/>
        </w:tabs>
        <w:autoSpaceDE/>
        <w:autoSpaceDN/>
        <w:adjustRightInd/>
        <w:spacing w:line="360" w:lineRule="auto"/>
        <w:ind w:left="338" w:hanging="338"/>
        <w:jc w:val="both"/>
        <w:rPr>
          <w:rFonts w:asciiTheme="minorHAnsi" w:eastAsia="Century Gothic" w:hAnsiTheme="minorHAnsi"/>
          <w:color w:val="auto"/>
          <w:sz w:val="22"/>
          <w:szCs w:val="22"/>
          <w:u w:color="215868"/>
        </w:rPr>
      </w:pPr>
      <w:r w:rsidRPr="000C7B68">
        <w:rPr>
          <w:rFonts w:asciiTheme="minorHAnsi" w:hAnsiTheme="minorHAnsi"/>
          <w:color w:val="auto"/>
          <w:sz w:val="22"/>
          <w:szCs w:val="22"/>
          <w:u w:color="215868"/>
        </w:rPr>
        <w:t>Czesne obejmuje: opłatę za obowiązkowe zajęcia dydaktyczno-wychowawcze, opiekę poza</w:t>
      </w:r>
      <w:r w:rsidR="006B1570" w:rsidRPr="000C7B68">
        <w:rPr>
          <w:rFonts w:asciiTheme="minorHAnsi" w:hAnsiTheme="minorHAnsi"/>
          <w:color w:val="auto"/>
          <w:sz w:val="22"/>
          <w:szCs w:val="22"/>
          <w:u w:color="215868"/>
        </w:rPr>
        <w:t xml:space="preserve"> czasem realizacji podstawy programowej</w:t>
      </w:r>
      <w:r w:rsidRPr="000C7B68">
        <w:rPr>
          <w:rFonts w:asciiTheme="minorHAnsi" w:hAnsiTheme="minorHAnsi"/>
          <w:color w:val="auto"/>
          <w:sz w:val="22"/>
          <w:szCs w:val="22"/>
          <w:u w:color="215868"/>
        </w:rPr>
        <w:t xml:space="preserve">, podstawową opiekę logopedyczną, język angielski, zajęcia dodatkowe prowadzone przez nauczycieli placówki oraz koszty utrzymania placówki. </w:t>
      </w:r>
    </w:p>
    <w:p w:rsidR="009468A9" w:rsidRPr="000C7B68" w:rsidRDefault="009468A9" w:rsidP="00751892">
      <w:pPr>
        <w:pStyle w:val="Akapitzlist"/>
        <w:numPr>
          <w:ilvl w:val="0"/>
          <w:numId w:val="12"/>
        </w:numPr>
        <w:pBdr>
          <w:top w:val="nil"/>
          <w:left w:val="nil"/>
          <w:bottom w:val="nil"/>
          <w:right w:val="nil"/>
          <w:between w:val="nil"/>
          <w:bar w:val="nil"/>
        </w:pBdr>
        <w:tabs>
          <w:tab w:val="left" w:pos="258"/>
        </w:tabs>
        <w:spacing w:line="360" w:lineRule="auto"/>
        <w:jc w:val="both"/>
        <w:rPr>
          <w:u w:color="215868"/>
          <w:lang w:val="pl-PL"/>
        </w:rPr>
      </w:pPr>
      <w:r w:rsidRPr="000C7B68">
        <w:rPr>
          <w:u w:color="215868"/>
          <w:lang w:val="pl-PL"/>
        </w:rPr>
        <w:t xml:space="preserve">Czesne nie obejmuje kosztów wycieczek, spektakli teatralnych, muzycznych, seansów kinowych,  zajęć dodatkowych prowadzonych przez instruktorów spoza grona nauczycieli placówki, kosztów </w:t>
      </w:r>
      <w:r w:rsidR="007D7087" w:rsidRPr="000C7B68">
        <w:rPr>
          <w:u w:color="215868"/>
          <w:lang w:val="pl-PL"/>
        </w:rPr>
        <w:t>wyżywienia</w:t>
      </w:r>
      <w:r w:rsidRPr="000C7B68">
        <w:rPr>
          <w:u w:color="215868"/>
          <w:lang w:val="pl-PL"/>
        </w:rPr>
        <w:t>, rozszerzonej opieki logopedycznej oraz rozszerzonej opieki pedagogicznej.</w:t>
      </w:r>
    </w:p>
    <w:p w:rsidR="00751892" w:rsidRPr="00ED7E41" w:rsidRDefault="00751892" w:rsidP="00751892">
      <w:pPr>
        <w:pStyle w:val="Akapitzlist"/>
        <w:numPr>
          <w:ilvl w:val="0"/>
          <w:numId w:val="12"/>
        </w:numPr>
        <w:pBdr>
          <w:top w:val="nil"/>
          <w:left w:val="nil"/>
          <w:bottom w:val="nil"/>
          <w:right w:val="nil"/>
          <w:between w:val="nil"/>
          <w:bar w:val="nil"/>
        </w:pBdr>
        <w:tabs>
          <w:tab w:val="left" w:pos="258"/>
        </w:tabs>
        <w:spacing w:line="360" w:lineRule="auto"/>
        <w:jc w:val="both"/>
        <w:rPr>
          <w:rFonts w:eastAsia="Century Gothic" w:cs="Century Gothic"/>
          <w:b/>
          <w:color w:val="000000" w:themeColor="text1"/>
          <w:u w:color="215868"/>
          <w:lang w:val="pl-PL"/>
        </w:rPr>
      </w:pPr>
      <w:r w:rsidRPr="00ED7E41">
        <w:rPr>
          <w:rFonts w:eastAsia="Century Gothic" w:cs="Century Gothic"/>
          <w:b/>
          <w:color w:val="000000" w:themeColor="text1"/>
          <w:u w:color="215868"/>
          <w:lang w:val="pl-PL"/>
        </w:rPr>
        <w:t>Za pozostawienie</w:t>
      </w:r>
      <w:r w:rsidR="00D229BD" w:rsidRPr="00ED7E41">
        <w:rPr>
          <w:rFonts w:eastAsia="Century Gothic" w:cs="Century Gothic"/>
          <w:b/>
          <w:color w:val="000000" w:themeColor="text1"/>
          <w:u w:color="215868"/>
          <w:lang w:val="pl-PL"/>
        </w:rPr>
        <w:t xml:space="preserve"> dzieck</w:t>
      </w:r>
      <w:r w:rsidR="008912AB">
        <w:rPr>
          <w:rFonts w:eastAsia="Century Gothic" w:cs="Century Gothic"/>
          <w:b/>
          <w:color w:val="000000" w:themeColor="text1"/>
          <w:u w:color="215868"/>
          <w:lang w:val="pl-PL"/>
        </w:rPr>
        <w:t>a w przedszkolu po godzinie 16.3</w:t>
      </w:r>
      <w:r w:rsidR="00D229BD" w:rsidRPr="00ED7E41">
        <w:rPr>
          <w:rFonts w:eastAsia="Century Gothic" w:cs="Century Gothic"/>
          <w:b/>
          <w:color w:val="000000" w:themeColor="text1"/>
          <w:u w:color="215868"/>
          <w:lang w:val="pl-PL"/>
        </w:rPr>
        <w:t>0 będzie pobierana dodatkowa opłata w wysokości 20 zł za każdą rozpoczętą godzinę.</w:t>
      </w:r>
    </w:p>
    <w:p w:rsidR="00F9467B" w:rsidRPr="000C7B68" w:rsidRDefault="00F9467B" w:rsidP="00A61DB8">
      <w:pPr>
        <w:pStyle w:val="Tre"/>
        <w:spacing w:line="360" w:lineRule="auto"/>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ind w:left="284" w:hanging="284"/>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§3</w:t>
      </w:r>
    </w:p>
    <w:p w:rsidR="009468A9" w:rsidRPr="000C7B68" w:rsidRDefault="009468A9" w:rsidP="00F9467B">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1. Rodzice zapisujący dzieci do placówki uiszczają wpisowe, które jest jednorazową bezzwrotną opłatą w wysokości jednorazowego czesnego </w:t>
      </w:r>
      <w:r w:rsidR="00F9467B" w:rsidRPr="000C7B68">
        <w:rPr>
          <w:rFonts w:asciiTheme="minorHAnsi" w:hAnsiTheme="minorHAnsi"/>
          <w:color w:val="auto"/>
          <w:sz w:val="22"/>
          <w:szCs w:val="22"/>
          <w:u w:color="215868"/>
        </w:rPr>
        <w:t>.</w:t>
      </w:r>
    </w:p>
    <w:p w:rsidR="009468A9" w:rsidRPr="000C7B68" w:rsidRDefault="009468A9" w:rsidP="00F9467B">
      <w:pPr>
        <w:pStyle w:val="Tre"/>
        <w:spacing w:line="360" w:lineRule="auto"/>
        <w:ind w:left="284" w:hanging="284"/>
        <w:jc w:val="both"/>
        <w:rPr>
          <w:rFonts w:asciiTheme="minorHAnsi" w:hAnsiTheme="minorHAnsi"/>
          <w:color w:val="auto"/>
          <w:sz w:val="22"/>
          <w:szCs w:val="22"/>
          <w:u w:color="215868"/>
        </w:rPr>
      </w:pPr>
    </w:p>
    <w:p w:rsidR="00F9467B" w:rsidRPr="000C7B68" w:rsidRDefault="00F9467B" w:rsidP="00F9467B">
      <w:pPr>
        <w:pStyle w:val="Tre"/>
        <w:spacing w:line="360" w:lineRule="auto"/>
        <w:ind w:left="284" w:hanging="284"/>
        <w:jc w:val="both"/>
        <w:rPr>
          <w:rFonts w:asciiTheme="minorHAnsi" w:hAnsiTheme="minorHAnsi"/>
          <w:color w:val="auto"/>
          <w:sz w:val="22"/>
          <w:szCs w:val="22"/>
          <w:u w:color="215868"/>
        </w:rPr>
      </w:pPr>
    </w:p>
    <w:p w:rsidR="00F9467B" w:rsidRPr="000C7B68" w:rsidRDefault="00F9467B" w:rsidP="00F9467B">
      <w:pPr>
        <w:pStyle w:val="Tre"/>
        <w:spacing w:line="360" w:lineRule="auto"/>
        <w:ind w:left="284" w:hanging="284"/>
        <w:jc w:val="both"/>
        <w:rPr>
          <w:rFonts w:asciiTheme="minorHAnsi" w:eastAsia="Century Gothic" w:hAnsiTheme="minorHAnsi" w:cs="Century Gothic"/>
          <w:color w:val="auto"/>
          <w:sz w:val="22"/>
          <w:szCs w:val="22"/>
          <w:u w:color="215868"/>
        </w:rPr>
      </w:pP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lastRenderedPageBreak/>
        <w:t>2. Rodzice wpłacają, wpisowe na konto placówki w terminie 7 dni po zakończeniu rekrutacji, na podstawie informacji od dyrektora placówki o przyjęciu dziecka.</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3. Nie opłacenie wpisowego w wyznaczonym przez dyrektora terminie powoduje skreślenie dziecka z listy przyjętych.</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4. W przypadku rezygnacji z uczęszczania do placówki wpisowe nie podlega zwrotowi.</w:t>
      </w:r>
    </w:p>
    <w:p w:rsidR="009468A9" w:rsidRPr="000C7B68" w:rsidRDefault="009468A9" w:rsidP="009468A9">
      <w:pPr>
        <w:pStyle w:val="Tre"/>
        <w:spacing w:line="360" w:lineRule="auto"/>
        <w:ind w:left="284" w:hanging="284"/>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ind w:left="284" w:hanging="284"/>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§4</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1. Zgodnie z Ustawą o Systemie Oświaty rok </w:t>
      </w:r>
      <w:r w:rsidR="00F9467B" w:rsidRPr="000C7B68">
        <w:rPr>
          <w:rFonts w:asciiTheme="minorHAnsi" w:hAnsiTheme="minorHAnsi"/>
          <w:color w:val="auto"/>
          <w:sz w:val="22"/>
          <w:szCs w:val="22"/>
          <w:u w:color="215868"/>
        </w:rPr>
        <w:t>przed</w:t>
      </w:r>
      <w:r w:rsidRPr="000C7B68">
        <w:rPr>
          <w:rFonts w:asciiTheme="minorHAnsi" w:hAnsiTheme="minorHAnsi"/>
          <w:color w:val="auto"/>
          <w:sz w:val="22"/>
          <w:szCs w:val="22"/>
          <w:u w:color="215868"/>
        </w:rPr>
        <w:t xml:space="preserve">szkolny trwa od 1 września do 31 sierpnia. </w:t>
      </w:r>
      <w:r w:rsidRPr="000C7B68">
        <w:rPr>
          <w:rFonts w:asciiTheme="minorHAnsi" w:hAnsiTheme="minorHAnsi"/>
          <w:color w:val="auto"/>
          <w:sz w:val="22"/>
          <w:szCs w:val="22"/>
          <w:u w:color="215868"/>
        </w:rPr>
        <w:br/>
        <w:t>Dlatego też okres opłacania czesnego obejmuje 12 miesięcy.</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2. Obowiązek opłacania czesnego rozpoczyna się w miesiącu, w którym dziecko </w:t>
      </w:r>
      <w:r w:rsidR="00F9467B" w:rsidRPr="000C7B68">
        <w:rPr>
          <w:rFonts w:asciiTheme="minorHAnsi" w:hAnsiTheme="minorHAnsi"/>
          <w:color w:val="auto"/>
          <w:sz w:val="22"/>
          <w:szCs w:val="22"/>
          <w:u w:color="215868"/>
        </w:rPr>
        <w:t>przychodzi do przedszkola</w:t>
      </w:r>
      <w:r w:rsidRPr="000C7B68">
        <w:rPr>
          <w:rFonts w:asciiTheme="minorHAnsi" w:hAnsiTheme="minorHAnsi"/>
          <w:color w:val="auto"/>
          <w:sz w:val="22"/>
          <w:szCs w:val="22"/>
          <w:u w:color="215868"/>
        </w:rPr>
        <w:t>.</w:t>
      </w:r>
    </w:p>
    <w:p w:rsidR="009468A9" w:rsidRPr="000C7B68" w:rsidRDefault="009468A9"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3. Czesne opłaca się miesięcznie, z góry do 5-ego dnia każdego miesiąc</w:t>
      </w:r>
      <w:r w:rsidR="00F9467B" w:rsidRPr="000C7B68">
        <w:rPr>
          <w:rFonts w:asciiTheme="minorHAnsi" w:hAnsiTheme="minorHAnsi"/>
          <w:color w:val="auto"/>
          <w:sz w:val="22"/>
          <w:szCs w:val="22"/>
          <w:u w:color="215868"/>
        </w:rPr>
        <w:t>a na rachunek bankowy placówki lub w biurze przedszkola.</w:t>
      </w:r>
    </w:p>
    <w:p w:rsidR="009468A9" w:rsidRPr="000C7B68" w:rsidRDefault="009468A9" w:rsidP="00CA2B07">
      <w:pPr>
        <w:pStyle w:val="Tre"/>
        <w:spacing w:line="360" w:lineRule="auto"/>
        <w:ind w:left="284" w:hanging="284"/>
        <w:jc w:val="both"/>
        <w:rPr>
          <w:rFonts w:asciiTheme="minorHAnsi" w:hAnsiTheme="minorHAnsi"/>
          <w:color w:val="auto"/>
          <w:sz w:val="22"/>
          <w:szCs w:val="22"/>
          <w:u w:color="215868"/>
        </w:rPr>
      </w:pPr>
      <w:r w:rsidRPr="000C7B68">
        <w:rPr>
          <w:rFonts w:asciiTheme="minorHAnsi" w:hAnsiTheme="minorHAnsi"/>
          <w:color w:val="auto"/>
          <w:sz w:val="22"/>
          <w:szCs w:val="22"/>
          <w:u w:color="215868"/>
        </w:rPr>
        <w:t>4. Za dzień zapłaty uważa się dzień uznania rachunku bankowego placówki. Od niezapłaconej lub niedopłaconej kwoty należności z tytułu wpisowego lub czesnego placówka uprawnio</w:t>
      </w:r>
      <w:r w:rsidR="004A77C4" w:rsidRPr="000C7B68">
        <w:rPr>
          <w:rFonts w:asciiTheme="minorHAnsi" w:hAnsiTheme="minorHAnsi"/>
          <w:color w:val="auto"/>
          <w:sz w:val="22"/>
          <w:szCs w:val="22"/>
          <w:u w:color="215868"/>
        </w:rPr>
        <w:t xml:space="preserve">na jest do naliczenia odsetek </w:t>
      </w:r>
      <w:r w:rsidRPr="000C7B68">
        <w:rPr>
          <w:rFonts w:asciiTheme="minorHAnsi" w:hAnsiTheme="minorHAnsi"/>
          <w:color w:val="auto"/>
          <w:sz w:val="22"/>
          <w:szCs w:val="22"/>
          <w:u w:color="215868"/>
        </w:rPr>
        <w:t xml:space="preserve"> ustawowych</w:t>
      </w:r>
      <w:r w:rsidR="004A77C4" w:rsidRPr="000C7B68">
        <w:rPr>
          <w:rFonts w:asciiTheme="minorHAnsi" w:hAnsiTheme="minorHAnsi"/>
          <w:color w:val="auto"/>
          <w:sz w:val="22"/>
          <w:szCs w:val="22"/>
          <w:u w:color="215868"/>
        </w:rPr>
        <w:t>.</w:t>
      </w:r>
    </w:p>
    <w:p w:rsidR="00315858" w:rsidRPr="000C7B68" w:rsidRDefault="00315858" w:rsidP="00CA2B07">
      <w:pPr>
        <w:pStyle w:val="Tre"/>
        <w:spacing w:line="360" w:lineRule="auto"/>
        <w:ind w:left="284" w:hanging="284"/>
        <w:jc w:val="both"/>
        <w:rPr>
          <w:rFonts w:asciiTheme="minorHAnsi" w:eastAsia="Century Gothic" w:hAnsiTheme="minorHAnsi" w:cs="Century Gothic"/>
          <w:color w:val="000000" w:themeColor="text1"/>
          <w:sz w:val="22"/>
          <w:szCs w:val="22"/>
          <w:u w:color="215868"/>
        </w:rPr>
      </w:pPr>
      <w:r w:rsidRPr="000C7B68">
        <w:rPr>
          <w:rFonts w:asciiTheme="minorHAnsi" w:hAnsiTheme="minorHAnsi"/>
          <w:color w:val="auto"/>
          <w:sz w:val="22"/>
          <w:szCs w:val="22"/>
          <w:u w:color="215868"/>
        </w:rPr>
        <w:t xml:space="preserve">5. </w:t>
      </w:r>
      <w:r w:rsidR="008912AB">
        <w:rPr>
          <w:rFonts w:asciiTheme="minorHAnsi" w:hAnsiTheme="minorHAnsi"/>
          <w:color w:val="000000" w:themeColor="text1"/>
          <w:sz w:val="22"/>
          <w:szCs w:val="22"/>
          <w:u w:color="215868"/>
        </w:rPr>
        <w:t>Opłata roczna wynosi 588</w:t>
      </w:r>
      <w:r w:rsidRPr="000C7B68">
        <w:rPr>
          <w:rFonts w:asciiTheme="minorHAnsi" w:hAnsiTheme="minorHAnsi"/>
          <w:color w:val="000000" w:themeColor="text1"/>
          <w:sz w:val="22"/>
          <w:szCs w:val="22"/>
          <w:u w:color="215868"/>
        </w:rPr>
        <w:t>0,00 zł i płatna jest z góry.</w:t>
      </w:r>
    </w:p>
    <w:p w:rsidR="009468A9" w:rsidRPr="000C7B68" w:rsidRDefault="003A5B94" w:rsidP="006252AA">
      <w:pPr>
        <w:pStyle w:val="Tre"/>
        <w:spacing w:line="360" w:lineRule="auto"/>
        <w:ind w:left="284" w:hanging="284"/>
        <w:jc w:val="both"/>
        <w:rPr>
          <w:rFonts w:asciiTheme="minorHAnsi" w:hAnsiTheme="minorHAnsi"/>
          <w:color w:val="000000" w:themeColor="text1"/>
          <w:sz w:val="22"/>
          <w:szCs w:val="22"/>
          <w:u w:color="215868"/>
        </w:rPr>
      </w:pPr>
      <w:r w:rsidRPr="000C7B68">
        <w:rPr>
          <w:rFonts w:asciiTheme="minorHAnsi" w:hAnsiTheme="minorHAnsi"/>
          <w:color w:val="000000" w:themeColor="text1"/>
          <w:sz w:val="22"/>
          <w:szCs w:val="22"/>
          <w:u w:color="215868"/>
        </w:rPr>
        <w:t>6</w:t>
      </w:r>
      <w:r w:rsidR="009468A9" w:rsidRPr="000C7B68">
        <w:rPr>
          <w:rFonts w:asciiTheme="minorHAnsi" w:hAnsiTheme="minorHAnsi"/>
          <w:color w:val="000000" w:themeColor="text1"/>
          <w:sz w:val="22"/>
          <w:szCs w:val="22"/>
          <w:u w:color="215868"/>
        </w:rPr>
        <w:t>. Istnieje możliwość wpłat czes</w:t>
      </w:r>
      <w:r w:rsidR="00A4407D" w:rsidRPr="000C7B68">
        <w:rPr>
          <w:rFonts w:asciiTheme="minorHAnsi" w:hAnsiTheme="minorHAnsi"/>
          <w:color w:val="000000" w:themeColor="text1"/>
          <w:sz w:val="22"/>
          <w:szCs w:val="22"/>
          <w:u w:color="215868"/>
        </w:rPr>
        <w:t>nego w ratach (</w:t>
      </w:r>
      <w:r w:rsidR="006252AA" w:rsidRPr="000C7B68">
        <w:rPr>
          <w:rFonts w:asciiTheme="minorHAnsi" w:hAnsiTheme="minorHAnsi"/>
          <w:color w:val="000000" w:themeColor="text1"/>
          <w:sz w:val="22"/>
          <w:szCs w:val="22"/>
          <w:u w:color="215868"/>
        </w:rPr>
        <w:t xml:space="preserve"> </w:t>
      </w:r>
      <w:r w:rsidR="009468A9" w:rsidRPr="000C7B68">
        <w:rPr>
          <w:rFonts w:asciiTheme="minorHAnsi" w:hAnsiTheme="minorHAnsi"/>
          <w:color w:val="000000" w:themeColor="text1"/>
          <w:sz w:val="22"/>
          <w:szCs w:val="22"/>
          <w:u w:color="215868"/>
        </w:rPr>
        <w:t>10</w:t>
      </w:r>
      <w:r w:rsidR="006252AA" w:rsidRPr="000C7B68">
        <w:rPr>
          <w:rFonts w:asciiTheme="minorHAnsi" w:hAnsiTheme="minorHAnsi"/>
          <w:color w:val="000000" w:themeColor="text1"/>
          <w:sz w:val="22"/>
          <w:szCs w:val="22"/>
          <w:u w:color="215868"/>
        </w:rPr>
        <w:t xml:space="preserve"> lub 12):</w:t>
      </w:r>
    </w:p>
    <w:p w:rsidR="009468A9" w:rsidRPr="000C7B68" w:rsidRDefault="009468A9" w:rsidP="00D640B4">
      <w:pPr>
        <w:pStyle w:val="Akapitzlist"/>
        <w:numPr>
          <w:ilvl w:val="0"/>
          <w:numId w:val="15"/>
        </w:numPr>
        <w:autoSpaceDE w:val="0"/>
        <w:autoSpaceDN w:val="0"/>
        <w:adjustRightInd w:val="0"/>
        <w:spacing w:before="100" w:line="360" w:lineRule="auto"/>
        <w:ind w:left="284" w:hanging="284"/>
        <w:jc w:val="both"/>
        <w:rPr>
          <w:color w:val="000000" w:themeColor="text1"/>
          <w:u w:color="215868"/>
          <w:lang w:val="pl-PL"/>
        </w:rPr>
      </w:pPr>
      <w:r w:rsidRPr="000C7B68">
        <w:rPr>
          <w:color w:val="000000" w:themeColor="text1"/>
          <w:u w:color="215868"/>
          <w:lang w:val="pl-PL"/>
        </w:rPr>
        <w:t xml:space="preserve">w dziesięciu ratach; płatnych, co miesiąc w okresie </w:t>
      </w:r>
      <w:r w:rsidR="00D640B4" w:rsidRPr="000C7B68">
        <w:rPr>
          <w:color w:val="000000" w:themeColor="text1"/>
          <w:u w:color="215868"/>
          <w:lang w:val="pl-PL"/>
        </w:rPr>
        <w:t>wrzesień</w:t>
      </w:r>
      <w:r w:rsidR="008912AB">
        <w:rPr>
          <w:color w:val="000000" w:themeColor="text1"/>
          <w:u w:color="215868"/>
          <w:lang w:val="pl-PL"/>
        </w:rPr>
        <w:t xml:space="preserve"> 2020</w:t>
      </w:r>
      <w:r w:rsidRPr="000C7B68">
        <w:rPr>
          <w:color w:val="000000" w:themeColor="text1"/>
          <w:u w:color="215868"/>
          <w:lang w:val="pl-PL"/>
        </w:rPr>
        <w:t xml:space="preserve"> - </w:t>
      </w:r>
      <w:r w:rsidR="008912AB">
        <w:rPr>
          <w:color w:val="000000" w:themeColor="text1"/>
          <w:u w:color="215868"/>
          <w:lang w:val="pl-PL"/>
        </w:rPr>
        <w:t>czerwiec 2021 r.</w:t>
      </w:r>
      <w:r w:rsidR="00D640B4" w:rsidRPr="000C7B68">
        <w:rPr>
          <w:color w:val="000000" w:themeColor="text1"/>
          <w:u w:color="215868"/>
          <w:lang w:val="pl-PL"/>
        </w:rPr>
        <w:t xml:space="preserve"> </w:t>
      </w:r>
    </w:p>
    <w:p w:rsidR="009468A9" w:rsidRPr="00DB2738" w:rsidRDefault="00E5103B" w:rsidP="00CC1256">
      <w:pPr>
        <w:numPr>
          <w:ilvl w:val="0"/>
          <w:numId w:val="15"/>
        </w:numPr>
        <w:autoSpaceDE w:val="0"/>
        <w:autoSpaceDN w:val="0"/>
        <w:adjustRightInd w:val="0"/>
        <w:spacing w:before="100" w:line="360" w:lineRule="auto"/>
        <w:ind w:left="284" w:hanging="284"/>
        <w:jc w:val="both"/>
        <w:rPr>
          <w:rFonts w:eastAsia="Century Gothic" w:cs="Century Gothic"/>
          <w:color w:val="000000" w:themeColor="text1"/>
          <w:u w:color="215868"/>
          <w:lang w:val="pl-PL"/>
        </w:rPr>
      </w:pPr>
      <w:r w:rsidRPr="000C7B68">
        <w:rPr>
          <w:rFonts w:eastAsia="Times New Roman"/>
          <w:color w:val="000000" w:themeColor="text1"/>
          <w:u w:color="215868"/>
          <w:lang w:val="pl-PL" w:eastAsia="pl-PL"/>
        </w:rPr>
        <w:t xml:space="preserve">w dwunastu </w:t>
      </w:r>
      <w:r w:rsidR="009468A9" w:rsidRPr="000C7B68">
        <w:rPr>
          <w:rFonts w:eastAsia="Times New Roman"/>
          <w:color w:val="000000" w:themeColor="text1"/>
          <w:u w:color="215868"/>
          <w:lang w:val="pl-PL" w:eastAsia="pl-PL"/>
        </w:rPr>
        <w:t>ratach;</w:t>
      </w:r>
      <w:r w:rsidR="00657478" w:rsidRPr="000C7B68">
        <w:rPr>
          <w:color w:val="000000" w:themeColor="text1"/>
          <w:u w:color="215868"/>
          <w:lang w:val="pl-PL"/>
        </w:rPr>
        <w:t xml:space="preserve"> płatnych, co miesiąc w </w:t>
      </w:r>
      <w:r w:rsidR="008912AB">
        <w:rPr>
          <w:color w:val="000000" w:themeColor="text1"/>
          <w:u w:color="215868"/>
          <w:lang w:val="pl-PL"/>
        </w:rPr>
        <w:t>okresie wrzesień 2020</w:t>
      </w:r>
      <w:r w:rsidR="00CF46EB">
        <w:rPr>
          <w:color w:val="000000" w:themeColor="text1"/>
          <w:u w:color="215868"/>
          <w:lang w:val="pl-PL"/>
        </w:rPr>
        <w:t>-</w:t>
      </w:r>
      <w:r w:rsidR="00D431B2" w:rsidRPr="000C7B68">
        <w:rPr>
          <w:color w:val="000000" w:themeColor="text1"/>
          <w:u w:color="215868"/>
          <w:lang w:val="pl-PL"/>
        </w:rPr>
        <w:t xml:space="preserve"> sierpień</w:t>
      </w:r>
      <w:r w:rsidR="008912AB">
        <w:rPr>
          <w:color w:val="000000" w:themeColor="text1"/>
          <w:u w:color="215868"/>
          <w:lang w:val="pl-PL"/>
        </w:rPr>
        <w:t xml:space="preserve"> 2021 r.</w:t>
      </w:r>
    </w:p>
    <w:p w:rsidR="00DB2738" w:rsidRDefault="00DB2738" w:rsidP="00DF29F7">
      <w:pPr>
        <w:autoSpaceDE w:val="0"/>
        <w:autoSpaceDN w:val="0"/>
        <w:adjustRightInd w:val="0"/>
        <w:spacing w:before="100" w:line="360" w:lineRule="auto"/>
        <w:ind w:firstLine="0"/>
        <w:jc w:val="both"/>
        <w:rPr>
          <w:color w:val="000000" w:themeColor="text1"/>
          <w:u w:color="215868"/>
          <w:lang w:val="pl-PL"/>
        </w:rPr>
      </w:pPr>
      <w:r>
        <w:rPr>
          <w:color w:val="000000" w:themeColor="text1"/>
          <w:u w:color="215868"/>
          <w:lang w:val="pl-PL"/>
        </w:rPr>
        <w:t>7.</w:t>
      </w:r>
      <w:r w:rsidRPr="00DB2738">
        <w:rPr>
          <w:color w:val="000000" w:themeColor="text1"/>
          <w:u w:color="215868"/>
          <w:lang w:val="pl-PL"/>
        </w:rPr>
        <w:t>Opłaty za dziecko wynoszą:</w:t>
      </w:r>
    </w:p>
    <w:p w:rsidR="00DF29F7" w:rsidRDefault="00DF29F7" w:rsidP="00DF29F7">
      <w:pPr>
        <w:autoSpaceDE w:val="0"/>
        <w:autoSpaceDN w:val="0"/>
        <w:adjustRightInd w:val="0"/>
        <w:spacing w:before="100" w:line="360" w:lineRule="auto"/>
        <w:ind w:firstLine="0"/>
        <w:jc w:val="both"/>
        <w:rPr>
          <w:color w:val="000000" w:themeColor="text1"/>
          <w:u w:color="215868"/>
          <w:lang w:val="pl-PL"/>
        </w:rPr>
      </w:pPr>
      <w:r>
        <w:rPr>
          <w:color w:val="000000" w:themeColor="text1"/>
          <w:u w:color="215868"/>
          <w:lang w:val="pl-PL"/>
        </w:rPr>
        <w:t>* za pierwsze dziecko w przedszkolu – 100% wartości od wartości podstawowej,</w:t>
      </w:r>
    </w:p>
    <w:p w:rsidR="00DF29F7" w:rsidRDefault="00DF29F7" w:rsidP="00DF29F7">
      <w:pPr>
        <w:autoSpaceDE w:val="0"/>
        <w:autoSpaceDN w:val="0"/>
        <w:adjustRightInd w:val="0"/>
        <w:spacing w:before="100" w:line="360" w:lineRule="auto"/>
        <w:ind w:firstLine="0"/>
        <w:jc w:val="both"/>
        <w:rPr>
          <w:color w:val="000000" w:themeColor="text1"/>
          <w:u w:color="215868"/>
          <w:lang w:val="pl-PL"/>
        </w:rPr>
      </w:pPr>
      <w:r>
        <w:rPr>
          <w:color w:val="000000" w:themeColor="text1"/>
          <w:u w:color="215868"/>
          <w:lang w:val="pl-PL"/>
        </w:rPr>
        <w:t>* za drugie dziecko w przedszkolu – 10 procent zniżki od wartości podstawowej,</w:t>
      </w:r>
    </w:p>
    <w:p w:rsidR="00DF29F7" w:rsidRDefault="00DF29F7" w:rsidP="00DF29F7">
      <w:pPr>
        <w:autoSpaceDE w:val="0"/>
        <w:autoSpaceDN w:val="0"/>
        <w:adjustRightInd w:val="0"/>
        <w:spacing w:before="100" w:line="360" w:lineRule="auto"/>
        <w:ind w:firstLine="0"/>
        <w:jc w:val="both"/>
        <w:rPr>
          <w:color w:val="000000" w:themeColor="text1"/>
          <w:u w:color="215868"/>
          <w:lang w:val="pl-PL"/>
        </w:rPr>
      </w:pPr>
      <w:r>
        <w:rPr>
          <w:color w:val="000000" w:themeColor="text1"/>
          <w:u w:color="215868"/>
          <w:lang w:val="pl-PL"/>
        </w:rPr>
        <w:t>* za trzecie dziecko w przedszkolu – 15% zniżki od wartości podstawowej.</w:t>
      </w:r>
    </w:p>
    <w:p w:rsidR="00A71DC0" w:rsidRDefault="004C61DF" w:rsidP="00DF29F7">
      <w:pPr>
        <w:autoSpaceDE w:val="0"/>
        <w:autoSpaceDN w:val="0"/>
        <w:adjustRightInd w:val="0"/>
        <w:spacing w:before="100" w:line="360" w:lineRule="auto"/>
        <w:ind w:firstLine="0"/>
        <w:jc w:val="both"/>
        <w:rPr>
          <w:lang w:val="pl-PL"/>
        </w:rPr>
      </w:pPr>
      <w:r w:rsidRPr="00186998">
        <w:rPr>
          <w:u w:color="215868"/>
          <w:lang w:val="pl-PL"/>
        </w:rPr>
        <w:t xml:space="preserve">7. </w:t>
      </w:r>
      <w:r w:rsidR="00573BBA" w:rsidRPr="00573BBA">
        <w:rPr>
          <w:lang w:val="pl-PL"/>
        </w:rPr>
        <w:t>W przypadku zawieszenia stacjona</w:t>
      </w:r>
      <w:r w:rsidR="00892D07">
        <w:rPr>
          <w:lang w:val="pl-PL"/>
        </w:rPr>
        <w:t>rnego funkcjonowania przedszkola</w:t>
      </w:r>
      <w:r w:rsidR="00573BBA" w:rsidRPr="00573BBA">
        <w:rPr>
          <w:lang w:val="pl-PL"/>
        </w:rPr>
        <w:t xml:space="preserve"> z powodu COVID-19, stała opłata w ramach cz</w:t>
      </w:r>
      <w:r w:rsidR="00573BBA">
        <w:rPr>
          <w:lang w:val="pl-PL"/>
        </w:rPr>
        <w:t>esnego zostanie pomniejszona o 2</w:t>
      </w:r>
      <w:r w:rsidR="00573BBA" w:rsidRPr="00573BBA">
        <w:rPr>
          <w:lang w:val="pl-PL"/>
        </w:rPr>
        <w:t>0%, przez pierwsze cztery t</w:t>
      </w:r>
      <w:r w:rsidR="00892D07">
        <w:rPr>
          <w:lang w:val="pl-PL"/>
        </w:rPr>
        <w:t>ygodnie od momentu zawieszenia, ze skutkiem na koniec miesiąca.</w:t>
      </w:r>
    </w:p>
    <w:p w:rsidR="004C61DF" w:rsidRPr="00573BBA" w:rsidRDefault="00A71DC0" w:rsidP="00DF29F7">
      <w:pPr>
        <w:autoSpaceDE w:val="0"/>
        <w:autoSpaceDN w:val="0"/>
        <w:adjustRightInd w:val="0"/>
        <w:spacing w:before="100" w:line="360" w:lineRule="auto"/>
        <w:ind w:firstLine="0"/>
        <w:jc w:val="both"/>
        <w:rPr>
          <w:u w:color="215868"/>
          <w:lang w:val="pl-PL"/>
        </w:rPr>
      </w:pPr>
      <w:r>
        <w:rPr>
          <w:lang w:val="pl-PL"/>
        </w:rPr>
        <w:t xml:space="preserve">8. </w:t>
      </w:r>
      <w:r w:rsidR="00573BBA" w:rsidRPr="00573BBA">
        <w:rPr>
          <w:lang w:val="pl-PL"/>
        </w:rPr>
        <w:t>Wysokość opł</w:t>
      </w:r>
      <w:r>
        <w:rPr>
          <w:lang w:val="pl-PL"/>
        </w:rPr>
        <w:t>aty w kolejnych miesiącac</w:t>
      </w:r>
      <w:r w:rsidR="00892D07">
        <w:rPr>
          <w:lang w:val="pl-PL"/>
        </w:rPr>
        <w:t>h zawieszenia</w:t>
      </w:r>
      <w:r>
        <w:rPr>
          <w:lang w:val="pl-PL"/>
        </w:rPr>
        <w:t xml:space="preserve"> może być zmieniona przez Organ prowadzący placówkę.</w:t>
      </w:r>
    </w:p>
    <w:p w:rsidR="003A5B94" w:rsidRPr="00CE62BE" w:rsidRDefault="00A71DC0" w:rsidP="004A18E0">
      <w:pPr>
        <w:autoSpaceDE w:val="0"/>
        <w:autoSpaceDN w:val="0"/>
        <w:adjustRightInd w:val="0"/>
        <w:spacing w:before="100" w:line="360" w:lineRule="auto"/>
        <w:ind w:firstLine="0"/>
        <w:jc w:val="both"/>
        <w:rPr>
          <w:rFonts w:eastAsia="Century Gothic" w:cs="Century Gothic"/>
          <w:color w:val="000000" w:themeColor="text1"/>
          <w:u w:color="215868"/>
          <w:lang w:val="pl-PL"/>
        </w:rPr>
      </w:pPr>
      <w:r>
        <w:rPr>
          <w:rFonts w:eastAsia="Century Gothic" w:cs="Century Gothic"/>
          <w:color w:val="000000" w:themeColor="text1"/>
          <w:u w:color="215868"/>
          <w:lang w:val="pl-PL"/>
        </w:rPr>
        <w:t>9</w:t>
      </w:r>
      <w:r w:rsidR="004A18E0" w:rsidRPr="00CE62BE">
        <w:rPr>
          <w:rFonts w:eastAsia="Century Gothic" w:cs="Century Gothic"/>
          <w:color w:val="000000" w:themeColor="text1"/>
          <w:u w:color="215868"/>
          <w:lang w:val="pl-PL"/>
        </w:rPr>
        <w:t>.</w:t>
      </w:r>
      <w:r w:rsidR="00573BBA">
        <w:rPr>
          <w:rFonts w:eastAsia="Century Gothic" w:cs="Century Gothic"/>
          <w:color w:val="000000" w:themeColor="text1"/>
          <w:u w:color="215868"/>
          <w:lang w:val="pl-PL"/>
        </w:rPr>
        <w:t xml:space="preserve"> </w:t>
      </w:r>
      <w:r w:rsidR="003A5B94" w:rsidRPr="00CE62BE">
        <w:rPr>
          <w:rFonts w:eastAsia="Century Gothic" w:cs="Century Gothic"/>
          <w:color w:val="000000" w:themeColor="text1"/>
          <w:u w:color="215868"/>
          <w:lang w:val="pl-PL"/>
        </w:rPr>
        <w:t>Rozwiązanie przez rodzica umowy przed zakończeniem roku przedszkolnego nie wpływa na wysokość opłaty rocznej. Niezależnie od powyższego w szczególnych przypadkach Dyrektor jednostki może odstąpić od domagania się zapłaty dotychczas nie uiszczonych rat.</w:t>
      </w:r>
    </w:p>
    <w:p w:rsidR="009468A9" w:rsidRPr="000C7B68" w:rsidRDefault="009468A9" w:rsidP="00321725">
      <w:pPr>
        <w:pStyle w:val="Tre"/>
        <w:spacing w:line="360" w:lineRule="auto"/>
        <w:rPr>
          <w:rFonts w:asciiTheme="minorHAnsi" w:eastAsia="Century Gothic" w:hAnsiTheme="minorHAnsi" w:cs="Century Gothic"/>
          <w:color w:val="auto"/>
          <w:sz w:val="22"/>
          <w:szCs w:val="22"/>
          <w:u w:color="215868"/>
        </w:rPr>
      </w:pPr>
    </w:p>
    <w:p w:rsidR="009468A9" w:rsidRPr="000C7B68" w:rsidRDefault="009468A9" w:rsidP="009468A9">
      <w:pPr>
        <w:pStyle w:val="Tre"/>
        <w:spacing w:line="360" w:lineRule="auto"/>
        <w:ind w:left="284" w:hanging="284"/>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§5</w:t>
      </w:r>
    </w:p>
    <w:p w:rsidR="009468A9" w:rsidRPr="000C7B68" w:rsidRDefault="009468A9" w:rsidP="0083644F">
      <w:pPr>
        <w:pStyle w:val="Tre"/>
        <w:spacing w:line="360" w:lineRule="auto"/>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Nieusprawiedliwiona szczególnymi okolicznościami zwłoka z wniesieniem czesnego, w kwocie stanowiącej równowartość dwukrotnego czesnego, stanowi przesłankę do wszczęcia przez Dyrektora postępowania w sprawie podjęcia decyzji o skreślenie </w:t>
      </w:r>
      <w:r w:rsidR="00A05AE3" w:rsidRPr="000C7B68">
        <w:rPr>
          <w:rFonts w:asciiTheme="minorHAnsi" w:hAnsiTheme="minorHAnsi"/>
          <w:color w:val="auto"/>
          <w:sz w:val="22"/>
          <w:szCs w:val="22"/>
          <w:u w:color="215868"/>
        </w:rPr>
        <w:t>dziecka</w:t>
      </w:r>
      <w:r w:rsidRPr="000C7B68">
        <w:rPr>
          <w:rFonts w:asciiTheme="minorHAnsi" w:hAnsiTheme="minorHAnsi"/>
          <w:color w:val="auto"/>
          <w:sz w:val="22"/>
          <w:szCs w:val="22"/>
          <w:u w:color="215868"/>
        </w:rPr>
        <w:t xml:space="preserve"> z listy </w:t>
      </w:r>
      <w:r w:rsidR="00A05AE3" w:rsidRPr="000C7B68">
        <w:rPr>
          <w:rFonts w:asciiTheme="minorHAnsi" w:hAnsiTheme="minorHAnsi"/>
          <w:color w:val="auto"/>
          <w:sz w:val="22"/>
          <w:szCs w:val="22"/>
          <w:u w:color="215868"/>
        </w:rPr>
        <w:t>.</w:t>
      </w:r>
      <w:r w:rsidRPr="000C7B68">
        <w:rPr>
          <w:rFonts w:asciiTheme="minorHAnsi" w:hAnsiTheme="minorHAnsi"/>
          <w:color w:val="auto"/>
          <w:sz w:val="22"/>
          <w:szCs w:val="22"/>
          <w:u w:color="215868"/>
        </w:rPr>
        <w:t xml:space="preserve"> Dyrektor przed podjęciem decyzji w sprawie skreślenia </w:t>
      </w:r>
      <w:r w:rsidR="00A05AE3" w:rsidRPr="000C7B68">
        <w:rPr>
          <w:rFonts w:asciiTheme="minorHAnsi" w:hAnsiTheme="minorHAnsi"/>
          <w:color w:val="auto"/>
          <w:sz w:val="22"/>
          <w:szCs w:val="22"/>
          <w:u w:color="215868"/>
        </w:rPr>
        <w:t>dziecka</w:t>
      </w:r>
      <w:r w:rsidRPr="000C7B68">
        <w:rPr>
          <w:rFonts w:asciiTheme="minorHAnsi" w:hAnsiTheme="minorHAnsi"/>
          <w:color w:val="auto"/>
          <w:sz w:val="22"/>
          <w:szCs w:val="22"/>
          <w:u w:color="215868"/>
        </w:rPr>
        <w:t xml:space="preserve"> z listy </w:t>
      </w:r>
      <w:r w:rsidR="00A05AE3" w:rsidRPr="000C7B68">
        <w:rPr>
          <w:rFonts w:asciiTheme="minorHAnsi" w:hAnsiTheme="minorHAnsi"/>
          <w:color w:val="auto"/>
          <w:sz w:val="22"/>
          <w:szCs w:val="22"/>
          <w:u w:color="215868"/>
        </w:rPr>
        <w:t>winien o</w:t>
      </w:r>
      <w:r w:rsidRPr="000C7B68">
        <w:rPr>
          <w:rFonts w:asciiTheme="minorHAnsi" w:hAnsiTheme="minorHAnsi"/>
          <w:color w:val="auto"/>
          <w:sz w:val="22"/>
          <w:szCs w:val="22"/>
          <w:u w:color="215868"/>
        </w:rPr>
        <w:t xml:space="preserve">kreślić dodatkowy termin na wniesienie zaległych opłat i umożliwić rodzicom </w:t>
      </w:r>
      <w:r w:rsidR="00A05AE3" w:rsidRPr="000C7B68">
        <w:rPr>
          <w:rFonts w:asciiTheme="minorHAnsi" w:hAnsiTheme="minorHAnsi"/>
          <w:color w:val="auto"/>
          <w:sz w:val="22"/>
          <w:szCs w:val="22"/>
          <w:u w:color="215868"/>
        </w:rPr>
        <w:t>dziecka</w:t>
      </w:r>
      <w:r w:rsidRPr="000C7B68">
        <w:rPr>
          <w:rFonts w:asciiTheme="minorHAnsi" w:hAnsiTheme="minorHAnsi"/>
          <w:color w:val="auto"/>
          <w:sz w:val="22"/>
          <w:szCs w:val="22"/>
          <w:u w:color="215868"/>
        </w:rPr>
        <w:t xml:space="preserve"> wypowiedzenie się w sprawie.</w:t>
      </w:r>
    </w:p>
    <w:p w:rsidR="009468A9" w:rsidRPr="000C7B68" w:rsidRDefault="009468A9" w:rsidP="009468A9">
      <w:pPr>
        <w:pStyle w:val="Tre"/>
        <w:spacing w:line="360" w:lineRule="auto"/>
        <w:ind w:left="284" w:hanging="284"/>
        <w:rPr>
          <w:rFonts w:asciiTheme="minorHAnsi" w:hAnsiTheme="minorHAnsi"/>
          <w:color w:val="auto"/>
          <w:sz w:val="22"/>
          <w:szCs w:val="22"/>
          <w:u w:color="215868"/>
        </w:rPr>
      </w:pPr>
    </w:p>
    <w:p w:rsidR="009468A9" w:rsidRPr="000C7B68" w:rsidRDefault="009468A9" w:rsidP="009468A9">
      <w:pPr>
        <w:pStyle w:val="Tre"/>
        <w:spacing w:line="360" w:lineRule="auto"/>
        <w:ind w:left="284" w:hanging="284"/>
        <w:jc w:val="center"/>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 </w:t>
      </w:r>
      <w:r w:rsidR="00FE134E" w:rsidRPr="000C7B68">
        <w:rPr>
          <w:rFonts w:asciiTheme="minorHAnsi" w:hAnsiTheme="minorHAnsi"/>
          <w:color w:val="auto"/>
          <w:sz w:val="22"/>
          <w:szCs w:val="22"/>
          <w:u w:color="215868"/>
        </w:rPr>
        <w:t>6</w:t>
      </w:r>
    </w:p>
    <w:p w:rsidR="009468A9" w:rsidRPr="000C7B68" w:rsidRDefault="0083644F" w:rsidP="00CA2B07">
      <w:pPr>
        <w:pStyle w:val="Tre"/>
        <w:spacing w:line="360" w:lineRule="auto"/>
        <w:ind w:left="284" w:hanging="284"/>
        <w:jc w:val="both"/>
        <w:rPr>
          <w:rFonts w:asciiTheme="minorHAnsi" w:eastAsia="Century Gothic" w:hAnsiTheme="minorHAnsi" w:cs="Century Gothic"/>
          <w:color w:val="auto"/>
          <w:sz w:val="22"/>
          <w:szCs w:val="22"/>
          <w:u w:color="215868"/>
        </w:rPr>
      </w:pPr>
      <w:r>
        <w:rPr>
          <w:rFonts w:asciiTheme="minorHAnsi" w:hAnsiTheme="minorHAnsi"/>
          <w:color w:val="auto"/>
          <w:sz w:val="22"/>
          <w:szCs w:val="22"/>
          <w:u w:color="215868"/>
        </w:rPr>
        <w:t xml:space="preserve"> </w:t>
      </w:r>
      <w:r w:rsidR="009468A9" w:rsidRPr="000C7B68">
        <w:rPr>
          <w:rFonts w:asciiTheme="minorHAnsi" w:hAnsiTheme="minorHAnsi"/>
          <w:color w:val="auto"/>
          <w:sz w:val="22"/>
          <w:szCs w:val="22"/>
          <w:u w:color="215868"/>
        </w:rPr>
        <w:t>Niniejszy Regulamin wchodz</w:t>
      </w:r>
      <w:r w:rsidR="008912AB">
        <w:rPr>
          <w:rFonts w:asciiTheme="minorHAnsi" w:hAnsiTheme="minorHAnsi"/>
          <w:color w:val="auto"/>
          <w:sz w:val="22"/>
          <w:szCs w:val="22"/>
          <w:u w:color="215868"/>
        </w:rPr>
        <w:t>i w życie z dniem 1 września 2020</w:t>
      </w:r>
      <w:r w:rsidR="009468A9" w:rsidRPr="000C7B68">
        <w:rPr>
          <w:rFonts w:asciiTheme="minorHAnsi" w:hAnsiTheme="minorHAnsi"/>
          <w:color w:val="auto"/>
          <w:sz w:val="22"/>
          <w:szCs w:val="22"/>
          <w:u w:color="215868"/>
        </w:rPr>
        <w:t xml:space="preserve"> roku.</w:t>
      </w:r>
    </w:p>
    <w:p w:rsidR="005F5A45" w:rsidRPr="000C7B68" w:rsidRDefault="005F5A45" w:rsidP="007C11AF">
      <w:pPr>
        <w:pStyle w:val="Tre"/>
        <w:spacing w:line="360" w:lineRule="auto"/>
        <w:rPr>
          <w:rFonts w:asciiTheme="minorHAnsi" w:hAnsiTheme="minorHAnsi"/>
          <w:b/>
          <w:u w:color="215868"/>
        </w:rPr>
      </w:pPr>
    </w:p>
    <w:p w:rsidR="009468A9" w:rsidRPr="000C7B68" w:rsidRDefault="009468A9" w:rsidP="007C11AF">
      <w:pPr>
        <w:pStyle w:val="Tre"/>
        <w:spacing w:line="360" w:lineRule="auto"/>
        <w:rPr>
          <w:rFonts w:asciiTheme="minorHAnsi" w:hAnsiTheme="minorHAnsi"/>
          <w:color w:val="auto"/>
        </w:rPr>
      </w:pPr>
      <w:r w:rsidRPr="000C7B68">
        <w:rPr>
          <w:rFonts w:asciiTheme="minorHAnsi" w:hAnsiTheme="minorHAnsi"/>
          <w:b/>
          <w:u w:color="215868"/>
        </w:rPr>
        <w:t>ZOBOWIĄZANIE</w:t>
      </w:r>
    </w:p>
    <w:p w:rsidR="009468A9" w:rsidRPr="000C7B68" w:rsidRDefault="009468A9" w:rsidP="009468A9">
      <w:pPr>
        <w:rPr>
          <w:lang w:val="pl-PL"/>
        </w:rPr>
      </w:pPr>
    </w:p>
    <w:p w:rsidR="009468A9" w:rsidRPr="000C7B68" w:rsidRDefault="009468A9" w:rsidP="009468A9">
      <w:pPr>
        <w:pStyle w:val="Tre"/>
        <w:spacing w:line="360" w:lineRule="auto"/>
        <w:ind w:left="284" w:hanging="284"/>
        <w:rPr>
          <w:rFonts w:asciiTheme="minorHAnsi" w:eastAsia="Century Gothic" w:hAnsiTheme="minorHAnsi" w:cs="Century Gothic"/>
          <w:color w:val="auto"/>
          <w:sz w:val="22"/>
          <w:szCs w:val="22"/>
          <w:u w:color="215868"/>
        </w:rPr>
      </w:pPr>
    </w:p>
    <w:p w:rsidR="005B410D" w:rsidRPr="000C7B68" w:rsidRDefault="009468A9" w:rsidP="00FE572E">
      <w:pPr>
        <w:pStyle w:val="Tekstpodstawowy"/>
        <w:ind w:left="284" w:hanging="284"/>
        <w:jc w:val="both"/>
        <w:rPr>
          <w:rFonts w:asciiTheme="minorHAnsi" w:hAnsiTheme="minorHAnsi"/>
          <w:sz w:val="22"/>
          <w:szCs w:val="22"/>
          <w:u w:color="215868"/>
        </w:rPr>
      </w:pPr>
      <w:r w:rsidRPr="000C7B68">
        <w:rPr>
          <w:rFonts w:asciiTheme="minorHAnsi" w:hAnsiTheme="minorHAnsi"/>
          <w:sz w:val="22"/>
          <w:szCs w:val="22"/>
          <w:u w:color="215868"/>
        </w:rPr>
        <w:t xml:space="preserve">Zobowiązuję się do regulowania czesnego wg jednego z </w:t>
      </w:r>
      <w:r w:rsidR="00FE572E" w:rsidRPr="000C7B68">
        <w:rPr>
          <w:rFonts w:asciiTheme="minorHAnsi" w:hAnsiTheme="minorHAnsi"/>
          <w:sz w:val="22"/>
          <w:szCs w:val="22"/>
          <w:u w:color="215868"/>
        </w:rPr>
        <w:t xml:space="preserve"> </w:t>
      </w:r>
      <w:r w:rsidRPr="000C7B68">
        <w:rPr>
          <w:rFonts w:asciiTheme="minorHAnsi" w:hAnsiTheme="minorHAnsi"/>
          <w:sz w:val="22"/>
          <w:szCs w:val="22"/>
          <w:u w:color="215868"/>
        </w:rPr>
        <w:t>następujących wariantów*:</w:t>
      </w:r>
      <w:r w:rsidRPr="000C7B68">
        <w:rPr>
          <w:rFonts w:asciiTheme="minorHAnsi" w:hAnsiTheme="minorHAnsi"/>
          <w:sz w:val="22"/>
          <w:szCs w:val="22"/>
          <w:u w:color="215868"/>
        </w:rPr>
        <w:tab/>
      </w:r>
    </w:p>
    <w:p w:rsidR="009468A9" w:rsidRPr="000C7B68" w:rsidRDefault="009468A9" w:rsidP="00CA2B07">
      <w:pPr>
        <w:pStyle w:val="Tekstpodstawowy"/>
        <w:ind w:left="284" w:hanging="284"/>
        <w:jc w:val="both"/>
        <w:rPr>
          <w:rFonts w:asciiTheme="minorHAnsi" w:eastAsia="Century Gothic" w:hAnsiTheme="minorHAnsi" w:cs="Century Gothic"/>
          <w:sz w:val="22"/>
          <w:szCs w:val="22"/>
          <w:u w:color="215868"/>
        </w:rPr>
      </w:pPr>
      <w:r w:rsidRPr="000C7B68">
        <w:rPr>
          <w:rFonts w:asciiTheme="minorHAnsi" w:hAnsiTheme="minorHAnsi"/>
          <w:sz w:val="22"/>
          <w:szCs w:val="22"/>
          <w:u w:color="215868"/>
        </w:rPr>
        <w:tab/>
      </w:r>
      <w:r w:rsidRPr="000C7B68">
        <w:rPr>
          <w:rFonts w:asciiTheme="minorHAnsi" w:hAnsiTheme="minorHAnsi"/>
          <w:sz w:val="22"/>
          <w:szCs w:val="22"/>
          <w:u w:color="215868"/>
        </w:rPr>
        <w:tab/>
      </w:r>
      <w:r w:rsidRPr="000C7B68">
        <w:rPr>
          <w:rFonts w:asciiTheme="minorHAnsi" w:hAnsiTheme="minorHAnsi"/>
          <w:sz w:val="22"/>
          <w:szCs w:val="22"/>
          <w:u w:color="215868"/>
        </w:rPr>
        <w:tab/>
      </w:r>
      <w:r w:rsidRPr="000C7B68">
        <w:rPr>
          <w:rFonts w:asciiTheme="minorHAnsi" w:hAnsiTheme="minorHAnsi"/>
          <w:sz w:val="22"/>
          <w:szCs w:val="22"/>
          <w:u w:color="215868"/>
        </w:rPr>
        <w:tab/>
      </w:r>
    </w:p>
    <w:p w:rsidR="009468A9" w:rsidRPr="000C7B68" w:rsidRDefault="009468A9" w:rsidP="00CA2B07">
      <w:pPr>
        <w:pStyle w:val="Tre"/>
        <w:numPr>
          <w:ilvl w:val="0"/>
          <w:numId w:val="14"/>
        </w:numPr>
        <w:tabs>
          <w:tab w:val="left" w:pos="258"/>
          <w:tab w:val="left" w:pos="720"/>
        </w:tabs>
        <w:spacing w:line="360" w:lineRule="auto"/>
        <w:ind w:left="235" w:hanging="235"/>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 xml:space="preserve">wpłata w 10 ratach płatnych co miesiąc w okresie </w:t>
      </w:r>
      <w:r w:rsidR="00232FAF" w:rsidRPr="000C7B68">
        <w:rPr>
          <w:rFonts w:asciiTheme="minorHAnsi" w:hAnsiTheme="minorHAnsi"/>
          <w:color w:val="auto"/>
          <w:sz w:val="22"/>
          <w:szCs w:val="22"/>
          <w:u w:color="215868"/>
        </w:rPr>
        <w:t xml:space="preserve"> </w:t>
      </w:r>
      <w:r w:rsidR="00120C96" w:rsidRPr="000C7B68">
        <w:rPr>
          <w:rFonts w:asciiTheme="minorHAnsi" w:hAnsiTheme="minorHAnsi"/>
          <w:color w:val="auto"/>
          <w:sz w:val="22"/>
          <w:szCs w:val="22"/>
          <w:u w:color="215868"/>
        </w:rPr>
        <w:t>wrzesień</w:t>
      </w:r>
      <w:r w:rsidR="003A72A5">
        <w:rPr>
          <w:rFonts w:asciiTheme="minorHAnsi" w:hAnsiTheme="minorHAnsi"/>
          <w:color w:val="auto"/>
          <w:sz w:val="22"/>
          <w:szCs w:val="22"/>
          <w:u w:color="215868"/>
        </w:rPr>
        <w:t xml:space="preserve"> 2020</w:t>
      </w:r>
      <w:r w:rsidRPr="000C7B68">
        <w:rPr>
          <w:rFonts w:asciiTheme="minorHAnsi" w:hAnsiTheme="minorHAnsi"/>
          <w:color w:val="auto"/>
          <w:sz w:val="22"/>
          <w:szCs w:val="22"/>
          <w:u w:color="215868"/>
        </w:rPr>
        <w:t xml:space="preserve"> r. </w:t>
      </w:r>
      <w:r w:rsidR="00430186" w:rsidRPr="000C7B68">
        <w:rPr>
          <w:rFonts w:asciiTheme="minorHAnsi" w:hAnsiTheme="minorHAnsi"/>
          <w:color w:val="auto"/>
          <w:sz w:val="22"/>
          <w:szCs w:val="22"/>
          <w:u w:color="215868"/>
        </w:rPr>
        <w:t>–</w:t>
      </w:r>
      <w:r w:rsidRPr="000C7B68">
        <w:rPr>
          <w:rFonts w:asciiTheme="minorHAnsi" w:hAnsiTheme="minorHAnsi"/>
          <w:color w:val="auto"/>
          <w:sz w:val="22"/>
          <w:szCs w:val="22"/>
          <w:u w:color="215868"/>
        </w:rPr>
        <w:t xml:space="preserve"> </w:t>
      </w:r>
      <w:r w:rsidR="00232FAF" w:rsidRPr="000C7B68">
        <w:rPr>
          <w:rFonts w:asciiTheme="minorHAnsi" w:hAnsiTheme="minorHAnsi"/>
          <w:color w:val="auto"/>
          <w:sz w:val="22"/>
          <w:szCs w:val="22"/>
          <w:u w:color="215868"/>
        </w:rPr>
        <w:t>czerwiec</w:t>
      </w:r>
      <w:r w:rsidR="00430186" w:rsidRPr="000C7B68">
        <w:rPr>
          <w:rFonts w:asciiTheme="minorHAnsi" w:hAnsiTheme="minorHAnsi"/>
          <w:color w:val="auto"/>
          <w:sz w:val="22"/>
          <w:szCs w:val="22"/>
          <w:u w:color="215868"/>
        </w:rPr>
        <w:t xml:space="preserve"> </w:t>
      </w:r>
      <w:r w:rsidR="003A72A5">
        <w:rPr>
          <w:rFonts w:asciiTheme="minorHAnsi" w:hAnsiTheme="minorHAnsi"/>
          <w:color w:val="auto"/>
          <w:sz w:val="22"/>
          <w:szCs w:val="22"/>
          <w:u w:color="215868"/>
        </w:rPr>
        <w:t xml:space="preserve"> 2021</w:t>
      </w:r>
      <w:r w:rsidRPr="000C7B68">
        <w:rPr>
          <w:rFonts w:asciiTheme="minorHAnsi" w:hAnsiTheme="minorHAnsi"/>
          <w:color w:val="auto"/>
          <w:sz w:val="22"/>
          <w:szCs w:val="22"/>
          <w:u w:color="215868"/>
        </w:rPr>
        <w:t xml:space="preserve"> r.   </w:t>
      </w:r>
      <w:r w:rsidRPr="000C7B68">
        <w:rPr>
          <w:rFonts w:ascii="Segoe UI Symbol" w:hAnsi="Segoe UI Symbol" w:cs="Segoe UI Symbol"/>
          <w:color w:val="auto"/>
          <w:sz w:val="22"/>
          <w:szCs w:val="22"/>
          <w:u w:color="215868"/>
        </w:rPr>
        <w:t>❒</w:t>
      </w:r>
      <w:r w:rsidRPr="000C7B68">
        <w:rPr>
          <w:rFonts w:asciiTheme="minorHAnsi" w:hAnsiTheme="minorHAnsi"/>
          <w:color w:val="auto"/>
          <w:sz w:val="22"/>
          <w:szCs w:val="22"/>
          <w:u w:color="215868"/>
        </w:rPr>
        <w:t xml:space="preserve">  </w:t>
      </w:r>
    </w:p>
    <w:p w:rsidR="00733AF7" w:rsidRPr="003A72A5" w:rsidRDefault="009468A9" w:rsidP="00CA2B07">
      <w:pPr>
        <w:pStyle w:val="Tre"/>
        <w:tabs>
          <w:tab w:val="left" w:pos="258"/>
          <w:tab w:val="left" w:pos="720"/>
        </w:tabs>
        <w:spacing w:line="360" w:lineRule="auto"/>
        <w:jc w:val="both"/>
        <w:rPr>
          <w:rFonts w:asciiTheme="minorHAnsi" w:hAnsiTheme="minorHAnsi"/>
          <w:color w:val="000000" w:themeColor="text1"/>
          <w:sz w:val="22"/>
          <w:szCs w:val="22"/>
          <w:u w:color="215868"/>
        </w:rPr>
      </w:pPr>
      <w:r w:rsidRPr="000C7B68">
        <w:rPr>
          <w:rFonts w:asciiTheme="minorHAnsi" w:hAnsiTheme="minorHAnsi"/>
          <w:color w:val="auto"/>
          <w:sz w:val="22"/>
          <w:szCs w:val="22"/>
          <w:u w:color="215868"/>
        </w:rPr>
        <w:t xml:space="preserve">    </w:t>
      </w:r>
      <w:r w:rsidRPr="000C7B68">
        <w:rPr>
          <w:rFonts w:asciiTheme="minorHAnsi" w:hAnsiTheme="minorHAnsi"/>
          <w:color w:val="000000" w:themeColor="text1"/>
          <w:sz w:val="22"/>
          <w:szCs w:val="22"/>
          <w:u w:color="215868"/>
        </w:rPr>
        <w:t>wysoko</w:t>
      </w:r>
      <w:r w:rsidRPr="003A72A5">
        <w:rPr>
          <w:rFonts w:asciiTheme="minorHAnsi" w:hAnsiTheme="minorHAnsi"/>
          <w:color w:val="000000" w:themeColor="text1"/>
          <w:sz w:val="22"/>
          <w:szCs w:val="22"/>
          <w:u w:color="215868"/>
        </w:rPr>
        <w:t xml:space="preserve">ść </w:t>
      </w:r>
      <w:r w:rsidRPr="000C7B68">
        <w:rPr>
          <w:rFonts w:asciiTheme="minorHAnsi" w:hAnsiTheme="minorHAnsi"/>
          <w:color w:val="000000" w:themeColor="text1"/>
          <w:sz w:val="22"/>
          <w:szCs w:val="22"/>
          <w:u w:color="215868"/>
        </w:rPr>
        <w:t xml:space="preserve">raty </w:t>
      </w:r>
      <w:r w:rsidR="003A72A5" w:rsidRPr="003A72A5">
        <w:rPr>
          <w:rFonts w:asciiTheme="minorHAnsi" w:hAnsiTheme="minorHAnsi"/>
          <w:color w:val="000000" w:themeColor="text1"/>
          <w:sz w:val="22"/>
          <w:szCs w:val="22"/>
          <w:u w:color="215868"/>
        </w:rPr>
        <w:t>588</w:t>
      </w:r>
      <w:r w:rsidR="00240127" w:rsidRPr="003A72A5">
        <w:rPr>
          <w:rFonts w:asciiTheme="minorHAnsi" w:hAnsiTheme="minorHAnsi"/>
          <w:color w:val="000000" w:themeColor="text1"/>
          <w:sz w:val="22"/>
          <w:szCs w:val="22"/>
          <w:u w:color="215868"/>
        </w:rPr>
        <w:t xml:space="preserve"> </w:t>
      </w:r>
      <w:r w:rsidR="00DE5014" w:rsidRPr="003A72A5">
        <w:rPr>
          <w:rFonts w:asciiTheme="minorHAnsi" w:hAnsiTheme="minorHAnsi"/>
          <w:color w:val="000000" w:themeColor="text1"/>
          <w:sz w:val="22"/>
          <w:szCs w:val="22"/>
          <w:u w:color="215868"/>
        </w:rPr>
        <w:t>zł</w:t>
      </w:r>
      <w:r w:rsidR="00733AF7" w:rsidRPr="003A72A5">
        <w:rPr>
          <w:rFonts w:asciiTheme="minorHAnsi" w:hAnsiTheme="minorHAnsi"/>
          <w:color w:val="000000" w:themeColor="text1"/>
          <w:sz w:val="22"/>
          <w:szCs w:val="22"/>
          <w:u w:color="215868"/>
        </w:rPr>
        <w:t xml:space="preserve">  </w:t>
      </w:r>
    </w:p>
    <w:p w:rsidR="007C11AF" w:rsidRPr="003A72A5" w:rsidRDefault="00733AF7" w:rsidP="00CA2B07">
      <w:pPr>
        <w:pStyle w:val="Tre"/>
        <w:tabs>
          <w:tab w:val="left" w:pos="258"/>
          <w:tab w:val="left" w:pos="720"/>
        </w:tabs>
        <w:spacing w:line="360" w:lineRule="auto"/>
        <w:jc w:val="both"/>
        <w:rPr>
          <w:rFonts w:asciiTheme="minorHAnsi" w:hAnsiTheme="minorHAnsi"/>
          <w:color w:val="auto"/>
          <w:sz w:val="22"/>
          <w:szCs w:val="22"/>
          <w:u w:color="215868"/>
        </w:rPr>
      </w:pPr>
      <w:r w:rsidRPr="003A72A5">
        <w:rPr>
          <w:rFonts w:asciiTheme="minorHAnsi" w:hAnsiTheme="minorHAnsi"/>
          <w:color w:val="auto"/>
          <w:sz w:val="22"/>
          <w:szCs w:val="22"/>
          <w:u w:color="215868"/>
        </w:rPr>
        <w:t xml:space="preserve">  </w:t>
      </w:r>
    </w:p>
    <w:p w:rsidR="009468A9" w:rsidRPr="003A72A5" w:rsidRDefault="007C11AF" w:rsidP="00CA2B07">
      <w:pPr>
        <w:pStyle w:val="Tre"/>
        <w:tabs>
          <w:tab w:val="left" w:pos="258"/>
          <w:tab w:val="left" w:pos="720"/>
        </w:tabs>
        <w:spacing w:line="360" w:lineRule="auto"/>
        <w:jc w:val="both"/>
        <w:rPr>
          <w:rFonts w:asciiTheme="minorHAnsi" w:hAnsiTheme="minorHAnsi"/>
          <w:color w:val="auto"/>
          <w:sz w:val="22"/>
          <w:szCs w:val="22"/>
          <w:u w:color="215868"/>
        </w:rPr>
      </w:pPr>
      <w:r w:rsidRPr="003A72A5">
        <w:rPr>
          <w:rFonts w:asciiTheme="minorHAnsi" w:hAnsiTheme="minorHAnsi"/>
          <w:color w:val="auto"/>
          <w:sz w:val="22"/>
          <w:szCs w:val="22"/>
          <w:u w:color="215868"/>
        </w:rPr>
        <w:t xml:space="preserve"> </w:t>
      </w:r>
      <w:r w:rsidR="00733AF7" w:rsidRPr="003A72A5">
        <w:rPr>
          <w:rFonts w:asciiTheme="minorHAnsi" w:hAnsiTheme="minorHAnsi"/>
          <w:color w:val="auto"/>
          <w:sz w:val="22"/>
          <w:szCs w:val="22"/>
          <w:u w:color="215868"/>
        </w:rPr>
        <w:t xml:space="preserve"> ………………………………………………….</w:t>
      </w:r>
    </w:p>
    <w:p w:rsidR="00D677EE" w:rsidRPr="000C7B68" w:rsidRDefault="00D677EE" w:rsidP="00CA2B07">
      <w:pPr>
        <w:pStyle w:val="Tre"/>
        <w:tabs>
          <w:tab w:val="left" w:pos="258"/>
          <w:tab w:val="left" w:pos="720"/>
        </w:tabs>
        <w:spacing w:line="360" w:lineRule="auto"/>
        <w:jc w:val="both"/>
        <w:rPr>
          <w:rFonts w:asciiTheme="minorHAnsi" w:hAnsiTheme="minorHAnsi"/>
          <w:i/>
          <w:iCs/>
          <w:color w:val="auto"/>
          <w:sz w:val="22"/>
          <w:szCs w:val="22"/>
          <w:u w:color="215868"/>
        </w:rPr>
      </w:pPr>
      <w:r w:rsidRPr="003A72A5">
        <w:rPr>
          <w:rFonts w:asciiTheme="minorHAnsi" w:hAnsiTheme="minorHAnsi"/>
          <w:color w:val="auto"/>
          <w:sz w:val="22"/>
          <w:szCs w:val="22"/>
          <w:u w:color="215868"/>
        </w:rPr>
        <w:t xml:space="preserve">   </w:t>
      </w:r>
      <w:r w:rsidRPr="000C7B68">
        <w:rPr>
          <w:rFonts w:asciiTheme="minorHAnsi" w:hAnsiTheme="minorHAnsi"/>
          <w:i/>
          <w:iCs/>
          <w:color w:val="auto"/>
          <w:sz w:val="22"/>
          <w:szCs w:val="22"/>
          <w:u w:color="215868"/>
        </w:rPr>
        <w:t xml:space="preserve">Podpis </w:t>
      </w:r>
      <w:r w:rsidRPr="000C7B68">
        <w:rPr>
          <w:rFonts w:asciiTheme="minorHAnsi" w:eastAsia="Century Gothic" w:hAnsiTheme="minorHAnsi" w:cs="Century Gothic"/>
          <w:i/>
          <w:iCs/>
          <w:color w:val="auto"/>
          <w:sz w:val="22"/>
          <w:szCs w:val="22"/>
          <w:u w:color="215868"/>
        </w:rPr>
        <w:t>Rodzic</w:t>
      </w:r>
      <w:r w:rsidRPr="000C7B68">
        <w:rPr>
          <w:rFonts w:asciiTheme="minorHAnsi" w:hAnsiTheme="minorHAnsi"/>
          <w:i/>
          <w:iCs/>
          <w:color w:val="auto"/>
          <w:sz w:val="22"/>
          <w:szCs w:val="22"/>
          <w:u w:color="215868"/>
        </w:rPr>
        <w:t>ów</w:t>
      </w:r>
    </w:p>
    <w:p w:rsidR="00D677EE" w:rsidRPr="000C7B68" w:rsidRDefault="00D677EE" w:rsidP="00CA2B07">
      <w:pPr>
        <w:pStyle w:val="Tre"/>
        <w:tabs>
          <w:tab w:val="left" w:pos="258"/>
          <w:tab w:val="left" w:pos="720"/>
        </w:tabs>
        <w:spacing w:line="360" w:lineRule="auto"/>
        <w:jc w:val="both"/>
        <w:rPr>
          <w:rFonts w:asciiTheme="minorHAnsi" w:eastAsia="Century Gothic" w:hAnsiTheme="minorHAnsi" w:cs="Century Gothic"/>
          <w:color w:val="auto"/>
          <w:sz w:val="22"/>
          <w:szCs w:val="22"/>
          <w:u w:color="215868"/>
        </w:rPr>
      </w:pPr>
      <w:r w:rsidRPr="000C7B68">
        <w:rPr>
          <w:rFonts w:asciiTheme="minorHAnsi" w:hAnsiTheme="minorHAnsi"/>
          <w:i/>
          <w:iCs/>
          <w:color w:val="auto"/>
          <w:sz w:val="22"/>
          <w:szCs w:val="22"/>
          <w:u w:color="215868"/>
        </w:rPr>
        <w:tab/>
      </w:r>
    </w:p>
    <w:p w:rsidR="0099062F" w:rsidRPr="0084452A" w:rsidRDefault="009468A9" w:rsidP="0084452A">
      <w:pPr>
        <w:pStyle w:val="Tre"/>
        <w:numPr>
          <w:ilvl w:val="0"/>
          <w:numId w:val="14"/>
        </w:numPr>
        <w:tabs>
          <w:tab w:val="left" w:pos="258"/>
          <w:tab w:val="left" w:pos="720"/>
        </w:tabs>
        <w:spacing w:line="360" w:lineRule="auto"/>
        <w:ind w:left="235" w:hanging="235"/>
        <w:jc w:val="both"/>
        <w:rPr>
          <w:rFonts w:asciiTheme="minorHAnsi" w:eastAsia="Century Gothic" w:hAnsiTheme="minorHAnsi" w:cs="Century Gothic"/>
          <w:color w:val="auto"/>
          <w:sz w:val="22"/>
          <w:szCs w:val="22"/>
          <w:u w:color="215868"/>
        </w:rPr>
      </w:pPr>
      <w:r w:rsidRPr="000C7B68">
        <w:rPr>
          <w:rFonts w:asciiTheme="minorHAnsi" w:hAnsiTheme="minorHAnsi"/>
          <w:color w:val="auto"/>
          <w:sz w:val="22"/>
          <w:szCs w:val="22"/>
          <w:u w:color="215868"/>
        </w:rPr>
        <w:t>wpłata w dwunastu ratach przez dwanaście miesięcy</w:t>
      </w:r>
      <w:r w:rsidR="0084452A">
        <w:rPr>
          <w:rFonts w:asciiTheme="minorHAnsi" w:hAnsiTheme="minorHAnsi"/>
          <w:color w:val="auto"/>
          <w:sz w:val="22"/>
          <w:szCs w:val="22"/>
          <w:u w:color="215868"/>
        </w:rPr>
        <w:t xml:space="preserve"> </w:t>
      </w:r>
      <w:r w:rsidR="009A4385">
        <w:rPr>
          <w:rFonts w:asciiTheme="minorHAnsi" w:eastAsia="Century Gothic" w:hAnsiTheme="minorHAnsi" w:cs="Century Gothic"/>
          <w:color w:val="000000" w:themeColor="text1"/>
          <w:sz w:val="22"/>
          <w:szCs w:val="22"/>
          <w:u w:color="215868"/>
        </w:rPr>
        <w:t>od września 2020</w:t>
      </w:r>
      <w:r w:rsidR="0084452A" w:rsidRPr="000C7B68">
        <w:rPr>
          <w:rFonts w:asciiTheme="minorHAnsi" w:eastAsia="Century Gothic" w:hAnsiTheme="minorHAnsi" w:cs="Century Gothic"/>
          <w:color w:val="000000" w:themeColor="text1"/>
          <w:sz w:val="22"/>
          <w:szCs w:val="22"/>
          <w:u w:color="215868"/>
        </w:rPr>
        <w:t xml:space="preserve"> r. do sierpnia </w:t>
      </w:r>
      <w:r w:rsidR="009A4385">
        <w:rPr>
          <w:rFonts w:asciiTheme="minorHAnsi" w:eastAsia="Century Gothic" w:hAnsiTheme="minorHAnsi" w:cs="Century Gothic"/>
          <w:color w:val="000000" w:themeColor="text1"/>
          <w:sz w:val="22"/>
          <w:szCs w:val="22"/>
          <w:u w:color="215868"/>
        </w:rPr>
        <w:t xml:space="preserve">2021 </w:t>
      </w:r>
      <w:r w:rsidR="0084452A" w:rsidRPr="000C7B68">
        <w:rPr>
          <w:rFonts w:asciiTheme="minorHAnsi" w:eastAsia="Century Gothic" w:hAnsiTheme="minorHAnsi" w:cs="Century Gothic"/>
          <w:color w:val="000000" w:themeColor="text1"/>
          <w:sz w:val="22"/>
          <w:szCs w:val="22"/>
          <w:u w:color="215868"/>
        </w:rPr>
        <w:t>r</w:t>
      </w:r>
      <w:r w:rsidR="009A4385">
        <w:rPr>
          <w:rFonts w:asciiTheme="minorHAnsi" w:eastAsia="Century Gothic" w:hAnsiTheme="minorHAnsi" w:cs="Century Gothic"/>
          <w:color w:val="000000" w:themeColor="text1"/>
          <w:sz w:val="22"/>
          <w:szCs w:val="22"/>
          <w:u w:color="215868"/>
        </w:rPr>
        <w:t>.</w:t>
      </w:r>
      <w:r w:rsidRPr="000C7B68">
        <w:rPr>
          <w:rFonts w:asciiTheme="minorHAnsi" w:hAnsiTheme="minorHAnsi"/>
          <w:color w:val="auto"/>
          <w:sz w:val="22"/>
          <w:szCs w:val="22"/>
          <w:u w:color="215868"/>
        </w:rPr>
        <w:t xml:space="preserve">  </w:t>
      </w:r>
      <w:r w:rsidRPr="000C7B68">
        <w:rPr>
          <w:rFonts w:ascii="Segoe UI Symbol" w:hAnsi="Segoe UI Symbol" w:cs="Segoe UI Symbol"/>
          <w:color w:val="auto"/>
          <w:sz w:val="22"/>
          <w:szCs w:val="22"/>
          <w:u w:color="215868"/>
        </w:rPr>
        <w:t>❒</w:t>
      </w:r>
      <w:r w:rsidR="0084452A">
        <w:rPr>
          <w:rFonts w:asciiTheme="minorHAnsi" w:hAnsiTheme="minorHAnsi"/>
          <w:color w:val="auto"/>
          <w:sz w:val="22"/>
          <w:szCs w:val="22"/>
          <w:u w:color="215868"/>
        </w:rPr>
        <w:t xml:space="preserve">  </w:t>
      </w:r>
      <w:r w:rsidR="0084452A">
        <w:rPr>
          <w:rFonts w:asciiTheme="minorHAnsi" w:hAnsiTheme="minorHAnsi"/>
          <w:color w:val="auto"/>
          <w:sz w:val="22"/>
          <w:szCs w:val="22"/>
          <w:u w:color="215868"/>
        </w:rPr>
        <w:tab/>
      </w:r>
      <w:r w:rsidR="0099062F" w:rsidRPr="000C7B68">
        <w:rPr>
          <w:rFonts w:asciiTheme="minorHAnsi" w:hAnsiTheme="minorHAnsi"/>
          <w:color w:val="auto"/>
          <w:sz w:val="22"/>
          <w:szCs w:val="22"/>
          <w:u w:color="215868"/>
        </w:rPr>
        <w:t>wysokość raty :</w:t>
      </w:r>
      <w:r w:rsidR="00AD3F43" w:rsidRPr="0084452A">
        <w:rPr>
          <w:rFonts w:asciiTheme="minorHAnsi" w:eastAsia="Century Gothic" w:hAnsiTheme="minorHAnsi" w:cs="Century Gothic"/>
          <w:color w:val="000000" w:themeColor="text1"/>
          <w:sz w:val="22"/>
          <w:szCs w:val="22"/>
          <w:u w:color="215868"/>
        </w:rPr>
        <w:t xml:space="preserve"> </w:t>
      </w:r>
      <w:r w:rsidR="008C140C" w:rsidRPr="0084452A">
        <w:rPr>
          <w:rFonts w:asciiTheme="minorHAnsi" w:eastAsia="Century Gothic" w:hAnsiTheme="minorHAnsi" w:cs="Century Gothic"/>
          <w:color w:val="000000" w:themeColor="text1"/>
          <w:sz w:val="22"/>
          <w:szCs w:val="22"/>
          <w:u w:color="215868"/>
        </w:rPr>
        <w:t xml:space="preserve"> </w:t>
      </w:r>
      <w:r w:rsidR="0099062F" w:rsidRPr="0084452A">
        <w:rPr>
          <w:rFonts w:asciiTheme="minorHAnsi" w:eastAsia="Century Gothic" w:hAnsiTheme="minorHAnsi" w:cs="Century Gothic"/>
          <w:color w:val="000000" w:themeColor="text1"/>
          <w:sz w:val="22"/>
          <w:szCs w:val="22"/>
          <w:u w:color="215868"/>
        </w:rPr>
        <w:t>4</w:t>
      </w:r>
      <w:r w:rsidR="003A72A5">
        <w:rPr>
          <w:rFonts w:asciiTheme="minorHAnsi" w:eastAsia="Century Gothic" w:hAnsiTheme="minorHAnsi" w:cs="Century Gothic"/>
          <w:color w:val="000000" w:themeColor="text1"/>
          <w:sz w:val="22"/>
          <w:szCs w:val="22"/>
          <w:u w:color="215868"/>
        </w:rPr>
        <w:t>90</w:t>
      </w:r>
      <w:r w:rsidR="0099062F" w:rsidRPr="0084452A">
        <w:rPr>
          <w:rFonts w:asciiTheme="minorHAnsi" w:eastAsia="Century Gothic" w:hAnsiTheme="minorHAnsi" w:cs="Century Gothic"/>
          <w:color w:val="000000" w:themeColor="text1"/>
          <w:sz w:val="22"/>
          <w:szCs w:val="22"/>
          <w:u w:color="215868"/>
        </w:rPr>
        <w:t xml:space="preserve"> zł</w:t>
      </w:r>
    </w:p>
    <w:p w:rsidR="007C11AF" w:rsidRPr="000C7B68" w:rsidRDefault="009468A9" w:rsidP="00CA2B07">
      <w:pPr>
        <w:pStyle w:val="Tre"/>
        <w:spacing w:line="360" w:lineRule="auto"/>
        <w:ind w:left="284" w:hanging="284"/>
        <w:jc w:val="both"/>
        <w:rPr>
          <w:rFonts w:asciiTheme="minorHAnsi" w:hAnsiTheme="minorHAnsi"/>
          <w:color w:val="auto"/>
          <w:sz w:val="22"/>
          <w:szCs w:val="22"/>
          <w:u w:color="215868"/>
        </w:rPr>
      </w:pPr>
      <w:r w:rsidRPr="000C7B68">
        <w:rPr>
          <w:rFonts w:asciiTheme="minorHAnsi" w:hAnsiTheme="minorHAnsi"/>
          <w:color w:val="auto"/>
          <w:sz w:val="22"/>
          <w:szCs w:val="22"/>
          <w:u w:color="215868"/>
        </w:rPr>
        <w:t xml:space="preserve"> </w:t>
      </w:r>
      <w:r w:rsidR="00733AF7" w:rsidRPr="000C7B68">
        <w:rPr>
          <w:rFonts w:asciiTheme="minorHAnsi" w:hAnsiTheme="minorHAnsi"/>
          <w:color w:val="auto"/>
          <w:sz w:val="22"/>
          <w:szCs w:val="22"/>
          <w:u w:color="215868"/>
        </w:rPr>
        <w:t xml:space="preserve">   </w:t>
      </w:r>
    </w:p>
    <w:p w:rsidR="009468A9" w:rsidRPr="000C7B68" w:rsidRDefault="00733AF7" w:rsidP="00CA2B07">
      <w:pPr>
        <w:pStyle w:val="Tre"/>
        <w:spacing w:line="360" w:lineRule="auto"/>
        <w:ind w:left="284" w:hanging="284"/>
        <w:jc w:val="both"/>
        <w:rPr>
          <w:rFonts w:asciiTheme="minorHAnsi" w:hAnsiTheme="minorHAnsi"/>
          <w:color w:val="auto"/>
          <w:sz w:val="22"/>
          <w:szCs w:val="22"/>
          <w:u w:color="215868"/>
        </w:rPr>
      </w:pPr>
      <w:r w:rsidRPr="000C7B68">
        <w:rPr>
          <w:rFonts w:asciiTheme="minorHAnsi" w:hAnsiTheme="minorHAnsi"/>
          <w:color w:val="auto"/>
          <w:sz w:val="22"/>
          <w:szCs w:val="22"/>
          <w:u w:color="215868"/>
        </w:rPr>
        <w:t>……………………………………………………</w:t>
      </w:r>
    </w:p>
    <w:p w:rsidR="00D677EE" w:rsidRPr="000C7B68" w:rsidRDefault="009B4F2F" w:rsidP="00CA2B07">
      <w:pPr>
        <w:pStyle w:val="Tre"/>
        <w:spacing w:line="360" w:lineRule="auto"/>
        <w:ind w:left="284" w:hanging="284"/>
        <w:jc w:val="both"/>
        <w:rPr>
          <w:rFonts w:asciiTheme="minorHAnsi" w:eastAsia="Century Gothic" w:hAnsiTheme="minorHAnsi" w:cs="Century Gothic"/>
          <w:color w:val="auto"/>
          <w:sz w:val="22"/>
          <w:szCs w:val="22"/>
          <w:u w:color="215868"/>
        </w:rPr>
      </w:pPr>
      <w:r w:rsidRPr="000C7B68">
        <w:rPr>
          <w:rFonts w:asciiTheme="minorHAnsi" w:hAnsiTheme="minorHAnsi"/>
          <w:i/>
          <w:iCs/>
          <w:color w:val="auto"/>
          <w:sz w:val="22"/>
          <w:szCs w:val="22"/>
          <w:u w:color="215868"/>
        </w:rPr>
        <w:t xml:space="preserve">   Podpis </w:t>
      </w:r>
      <w:r w:rsidRPr="000C7B68">
        <w:rPr>
          <w:rFonts w:asciiTheme="minorHAnsi" w:eastAsia="Century Gothic" w:hAnsiTheme="minorHAnsi" w:cs="Century Gothic"/>
          <w:i/>
          <w:iCs/>
          <w:color w:val="auto"/>
          <w:sz w:val="22"/>
          <w:szCs w:val="22"/>
          <w:u w:color="215868"/>
        </w:rPr>
        <w:t>Rodzic</w:t>
      </w:r>
      <w:r w:rsidR="00012CA4">
        <w:rPr>
          <w:rFonts w:asciiTheme="minorHAnsi" w:hAnsiTheme="minorHAnsi"/>
          <w:i/>
          <w:iCs/>
          <w:color w:val="auto"/>
          <w:sz w:val="22"/>
          <w:szCs w:val="22"/>
          <w:u w:color="215868"/>
        </w:rPr>
        <w:t>ów</w:t>
      </w:r>
      <w:r w:rsidR="00012CA4" w:rsidRPr="000C7B68">
        <w:rPr>
          <w:rFonts w:asciiTheme="minorHAnsi" w:eastAsia="Century Gothic" w:hAnsiTheme="minorHAnsi" w:cs="Century Gothic"/>
          <w:color w:val="auto"/>
          <w:sz w:val="22"/>
          <w:szCs w:val="22"/>
          <w:u w:color="215868"/>
        </w:rPr>
        <w:t xml:space="preserve"> </w:t>
      </w:r>
    </w:p>
    <w:p w:rsidR="00F33F2A" w:rsidRPr="000C7B68" w:rsidRDefault="00F33F2A" w:rsidP="00CA2B07">
      <w:pPr>
        <w:pStyle w:val="Tre"/>
        <w:spacing w:line="360" w:lineRule="auto"/>
        <w:ind w:left="284" w:hanging="284"/>
        <w:jc w:val="both"/>
        <w:rPr>
          <w:rFonts w:asciiTheme="minorHAnsi" w:hAnsiTheme="minorHAnsi"/>
          <w:b/>
          <w:bCs/>
          <w:color w:val="auto"/>
          <w:sz w:val="22"/>
          <w:szCs w:val="22"/>
          <w:u w:color="215868"/>
        </w:rPr>
      </w:pPr>
    </w:p>
    <w:p w:rsidR="009468A9" w:rsidRPr="000C7B68" w:rsidRDefault="00AD3F43" w:rsidP="00CA2B07">
      <w:pPr>
        <w:pStyle w:val="Tre"/>
        <w:spacing w:line="360" w:lineRule="auto"/>
        <w:ind w:left="284" w:hanging="284"/>
        <w:jc w:val="both"/>
        <w:rPr>
          <w:rFonts w:asciiTheme="minorHAnsi" w:hAnsiTheme="minorHAnsi"/>
          <w:b/>
          <w:bCs/>
          <w:color w:val="auto"/>
          <w:sz w:val="22"/>
          <w:szCs w:val="22"/>
          <w:u w:color="215868"/>
        </w:rPr>
      </w:pPr>
      <w:r w:rsidRPr="000C7B68">
        <w:rPr>
          <w:rFonts w:asciiTheme="minorHAnsi" w:hAnsiTheme="minorHAnsi"/>
          <w:b/>
          <w:bCs/>
          <w:color w:val="auto"/>
          <w:sz w:val="22"/>
          <w:szCs w:val="22"/>
          <w:u w:color="215868"/>
        </w:rPr>
        <w:t xml:space="preserve">      </w:t>
      </w:r>
      <w:r w:rsidR="009468A9" w:rsidRPr="000C7B68">
        <w:rPr>
          <w:rFonts w:asciiTheme="minorHAnsi" w:hAnsiTheme="minorHAnsi"/>
          <w:b/>
          <w:bCs/>
          <w:color w:val="auto"/>
          <w:sz w:val="22"/>
          <w:szCs w:val="22"/>
          <w:u w:color="215868"/>
        </w:rPr>
        <w:t xml:space="preserve">W przypadku niezapłacenia należności w terminie wyrażam zgodę na naliczenie </w:t>
      </w:r>
      <w:r w:rsidR="001D6DEC" w:rsidRPr="000C7B68">
        <w:rPr>
          <w:rFonts w:asciiTheme="minorHAnsi" w:hAnsiTheme="minorHAnsi"/>
          <w:b/>
          <w:bCs/>
          <w:color w:val="auto"/>
          <w:sz w:val="22"/>
          <w:szCs w:val="22"/>
          <w:u w:color="215868"/>
        </w:rPr>
        <w:t xml:space="preserve">ustawowych </w:t>
      </w:r>
      <w:r w:rsidR="009468A9" w:rsidRPr="000C7B68">
        <w:rPr>
          <w:rFonts w:asciiTheme="minorHAnsi" w:hAnsiTheme="minorHAnsi"/>
          <w:b/>
          <w:bCs/>
          <w:color w:val="auto"/>
          <w:sz w:val="22"/>
          <w:szCs w:val="22"/>
          <w:u w:color="215868"/>
        </w:rPr>
        <w:t>ods</w:t>
      </w:r>
      <w:r w:rsidR="001D6DEC" w:rsidRPr="000C7B68">
        <w:rPr>
          <w:rFonts w:asciiTheme="minorHAnsi" w:hAnsiTheme="minorHAnsi"/>
          <w:b/>
          <w:bCs/>
          <w:color w:val="auto"/>
          <w:sz w:val="22"/>
          <w:szCs w:val="22"/>
          <w:u w:color="215868"/>
        </w:rPr>
        <w:t>etek.</w:t>
      </w:r>
    </w:p>
    <w:p w:rsidR="0083644F" w:rsidRDefault="0083644F" w:rsidP="0083644F">
      <w:pPr>
        <w:ind w:firstLine="0"/>
        <w:rPr>
          <w:rFonts w:eastAsia="Times New Roman" w:cs="Times New Roman"/>
          <w:b/>
          <w:bCs/>
          <w:u w:color="215868"/>
          <w:bdr w:val="nil"/>
          <w:lang w:val="pl-PL" w:eastAsia="pl-PL" w:bidi="ar-SA"/>
        </w:rPr>
      </w:pPr>
    </w:p>
    <w:p w:rsidR="0083644F" w:rsidRPr="000C7B68" w:rsidRDefault="0083644F" w:rsidP="0083644F">
      <w:pPr>
        <w:ind w:firstLine="0"/>
        <w:rPr>
          <w:u w:color="215868"/>
          <w:lang w:val="pl-PL"/>
        </w:rPr>
      </w:pPr>
      <w:r w:rsidRPr="000C7B68">
        <w:rPr>
          <w:u w:color="215868"/>
          <w:lang w:val="pl-PL"/>
        </w:rPr>
        <w:t>........................................................</w:t>
      </w:r>
    </w:p>
    <w:p w:rsidR="009468A9" w:rsidRPr="000C7B68" w:rsidRDefault="0083644F" w:rsidP="0083644F">
      <w:pPr>
        <w:ind w:firstLine="0"/>
        <w:rPr>
          <w:u w:color="215868"/>
          <w:lang w:val="pl-PL"/>
        </w:rPr>
      </w:pPr>
      <w:r w:rsidRPr="00CE62BE">
        <w:rPr>
          <w:i/>
          <w:iCs/>
          <w:u w:color="215868"/>
          <w:lang w:val="pl-PL"/>
        </w:rPr>
        <w:t xml:space="preserve">Podpis </w:t>
      </w:r>
      <w:r w:rsidRPr="00CE62BE">
        <w:rPr>
          <w:rFonts w:eastAsia="Century Gothic" w:cs="Century Gothic"/>
          <w:i/>
          <w:iCs/>
          <w:u w:color="215868"/>
          <w:lang w:val="pl-PL"/>
        </w:rPr>
        <w:t>Rodzic</w:t>
      </w:r>
      <w:r w:rsidRPr="00CE62BE">
        <w:rPr>
          <w:i/>
          <w:iCs/>
          <w:u w:color="215868"/>
          <w:lang w:val="pl-PL"/>
        </w:rPr>
        <w:t>ów</w:t>
      </w:r>
    </w:p>
    <w:p w:rsidR="009468A9" w:rsidRPr="000C7B68" w:rsidRDefault="009468A9" w:rsidP="0083644F">
      <w:pPr>
        <w:ind w:firstLine="0"/>
        <w:rPr>
          <w:rFonts w:eastAsia="Century Gothic" w:cs="Century Gothic"/>
          <w:u w:color="215868"/>
          <w:lang w:val="pl-PL"/>
        </w:rPr>
      </w:pPr>
    </w:p>
    <w:p w:rsidR="009468A9" w:rsidRPr="000C7B68" w:rsidRDefault="009468A9" w:rsidP="009468A9">
      <w:pPr>
        <w:jc w:val="right"/>
        <w:rPr>
          <w:u w:color="215868"/>
          <w:lang w:val="pl-PL"/>
        </w:rPr>
      </w:pPr>
    </w:p>
    <w:p w:rsidR="009468A9" w:rsidRPr="000C7B68" w:rsidRDefault="009468A9" w:rsidP="009468A9">
      <w:pPr>
        <w:jc w:val="right"/>
        <w:rPr>
          <w:u w:color="215868"/>
          <w:lang w:val="pl-PL"/>
        </w:rPr>
      </w:pPr>
    </w:p>
    <w:p w:rsidR="009468A9" w:rsidRPr="000C7B68" w:rsidRDefault="009468A9" w:rsidP="009468A9">
      <w:pPr>
        <w:rPr>
          <w:lang w:val="pl-PL"/>
        </w:rPr>
      </w:pPr>
    </w:p>
    <w:p w:rsidR="009468A9" w:rsidRDefault="009468A9" w:rsidP="009468A9">
      <w:pPr>
        <w:pStyle w:val="Tre"/>
        <w:spacing w:line="360" w:lineRule="auto"/>
        <w:ind w:left="284" w:hanging="284"/>
        <w:rPr>
          <w:rFonts w:asciiTheme="minorHAnsi" w:hAnsiTheme="minorHAnsi"/>
          <w:color w:val="auto"/>
          <w:sz w:val="22"/>
          <w:szCs w:val="22"/>
          <w:u w:color="215868"/>
        </w:rPr>
      </w:pPr>
      <w:r w:rsidRPr="000C7B68">
        <w:rPr>
          <w:rFonts w:asciiTheme="minorHAnsi" w:hAnsiTheme="minorHAnsi"/>
          <w:color w:val="auto"/>
          <w:sz w:val="22"/>
          <w:szCs w:val="22"/>
          <w:u w:color="215868"/>
        </w:rPr>
        <w:t>*proszę o zaznaczenie krzyżykiem wybranego przez Państwa wariantu</w:t>
      </w:r>
      <w:r w:rsidR="00CA0DC3" w:rsidRPr="000C7B68">
        <w:rPr>
          <w:rFonts w:asciiTheme="minorHAnsi" w:hAnsiTheme="minorHAnsi"/>
          <w:color w:val="auto"/>
          <w:sz w:val="22"/>
          <w:szCs w:val="22"/>
          <w:u w:color="215868"/>
        </w:rPr>
        <w:t xml:space="preserve"> i złożenie podpisu</w:t>
      </w:r>
    </w:p>
    <w:p w:rsidR="00A61DB8" w:rsidRDefault="00A61DB8" w:rsidP="009468A9">
      <w:pPr>
        <w:pStyle w:val="Tre"/>
        <w:spacing w:line="360" w:lineRule="auto"/>
        <w:ind w:left="284" w:hanging="284"/>
        <w:rPr>
          <w:rFonts w:asciiTheme="minorHAnsi" w:hAnsiTheme="minorHAnsi"/>
          <w:color w:val="auto"/>
          <w:sz w:val="22"/>
          <w:szCs w:val="22"/>
          <w:u w:color="215868"/>
        </w:rPr>
      </w:pPr>
    </w:p>
    <w:p w:rsidR="00A61DB8" w:rsidRDefault="00A61DB8" w:rsidP="009468A9">
      <w:pPr>
        <w:pStyle w:val="Tre"/>
        <w:spacing w:line="360" w:lineRule="auto"/>
        <w:ind w:left="284" w:hanging="284"/>
        <w:rPr>
          <w:rFonts w:asciiTheme="minorHAnsi" w:hAnsiTheme="minorHAnsi"/>
          <w:color w:val="auto"/>
          <w:sz w:val="22"/>
          <w:szCs w:val="22"/>
          <w:u w:color="215868"/>
        </w:rPr>
      </w:pPr>
    </w:p>
    <w:p w:rsidR="00A61DB8" w:rsidRDefault="00A61DB8" w:rsidP="00186998">
      <w:pPr>
        <w:pStyle w:val="Tre"/>
        <w:spacing w:line="360" w:lineRule="auto"/>
        <w:jc w:val="center"/>
        <w:rPr>
          <w:rFonts w:asciiTheme="minorHAnsi" w:hAnsiTheme="minorHAnsi"/>
          <w:color w:val="auto"/>
          <w:sz w:val="22"/>
          <w:szCs w:val="22"/>
          <w:u w:color="215868"/>
        </w:rPr>
      </w:pPr>
      <w:r w:rsidRPr="000C7B68">
        <w:rPr>
          <w:rFonts w:asciiTheme="minorHAnsi" w:hAnsiTheme="minorHAnsi"/>
          <w:color w:val="auto"/>
          <w:sz w:val="22"/>
          <w:szCs w:val="22"/>
          <w:u w:color="215868"/>
        </w:rPr>
        <w:t xml:space="preserve">Załącznik nr </w:t>
      </w:r>
      <w:r w:rsidR="00DB2738">
        <w:rPr>
          <w:rFonts w:asciiTheme="minorHAnsi" w:hAnsiTheme="minorHAnsi"/>
          <w:color w:val="auto"/>
          <w:sz w:val="22"/>
          <w:szCs w:val="22"/>
          <w:u w:color="215868"/>
        </w:rPr>
        <w:t>8</w:t>
      </w:r>
    </w:p>
    <w:p w:rsidR="00A61DB8" w:rsidRDefault="00A61DB8" w:rsidP="00A61DB8">
      <w:pPr>
        <w:pStyle w:val="Tre"/>
        <w:spacing w:line="360" w:lineRule="auto"/>
        <w:jc w:val="center"/>
        <w:rPr>
          <w:rFonts w:asciiTheme="minorHAnsi" w:hAnsiTheme="minorHAnsi"/>
          <w:color w:val="auto"/>
          <w:sz w:val="22"/>
          <w:szCs w:val="22"/>
          <w:u w:color="215868"/>
        </w:rPr>
      </w:pPr>
    </w:p>
    <w:p w:rsidR="00A61DB8" w:rsidRDefault="00A61DB8" w:rsidP="00A61DB8">
      <w:pPr>
        <w:pStyle w:val="Tre"/>
        <w:spacing w:line="360" w:lineRule="auto"/>
        <w:jc w:val="center"/>
        <w:rPr>
          <w:rFonts w:asciiTheme="minorHAnsi" w:hAnsiTheme="minorHAnsi"/>
          <w:b/>
          <w:color w:val="auto"/>
          <w:sz w:val="22"/>
          <w:szCs w:val="22"/>
          <w:u w:color="215868"/>
        </w:rPr>
      </w:pPr>
      <w:r w:rsidRPr="00A61DB8">
        <w:rPr>
          <w:rFonts w:asciiTheme="minorHAnsi" w:hAnsiTheme="minorHAnsi"/>
          <w:b/>
          <w:color w:val="auto"/>
          <w:sz w:val="22"/>
          <w:szCs w:val="22"/>
          <w:u w:color="215868"/>
        </w:rPr>
        <w:t>KLAUZULA INFORMACYJNA</w:t>
      </w:r>
    </w:p>
    <w:p w:rsidR="0083644F" w:rsidRPr="00A61DB8" w:rsidRDefault="0083644F" w:rsidP="00A61DB8">
      <w:pPr>
        <w:pStyle w:val="Tre"/>
        <w:spacing w:line="360" w:lineRule="auto"/>
        <w:jc w:val="center"/>
        <w:rPr>
          <w:rFonts w:asciiTheme="minorHAnsi" w:eastAsia="Century Gothic" w:hAnsiTheme="minorHAnsi" w:cs="Century Gothic"/>
          <w:b/>
          <w:color w:val="auto"/>
          <w:sz w:val="22"/>
          <w:szCs w:val="22"/>
          <w:u w:color="215868"/>
        </w:rPr>
      </w:pP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1.</w:t>
      </w:r>
      <w:r w:rsidRPr="00A61DB8">
        <w:rPr>
          <w:rFonts w:asciiTheme="minorHAnsi" w:eastAsia="Century Gothic" w:hAnsiTheme="minorHAnsi" w:cs="Century Gothic"/>
          <w:color w:val="auto"/>
          <w:sz w:val="22"/>
          <w:szCs w:val="22"/>
          <w:u w:color="215868"/>
        </w:rPr>
        <w:tab/>
        <w:t>Administratorem danych osobowych dzieci oraz ich przedstawicieli ustawowych  jest Jolanta Rybarczyk prowadząca działalność gospodarczą pod firmą Niepubliczne Przedszkole Językowe Montessori School Barlinek Jolanta Maria Rybarczyk, ul. Stodolna 8, 74-320 Barlinek, NIP 5631582681, REGON 110251091.</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2.</w:t>
      </w:r>
      <w:r w:rsidRPr="00A61DB8">
        <w:rPr>
          <w:rFonts w:asciiTheme="minorHAnsi" w:eastAsia="Century Gothic" w:hAnsiTheme="minorHAnsi" w:cs="Century Gothic"/>
          <w:color w:val="auto"/>
          <w:sz w:val="22"/>
          <w:szCs w:val="22"/>
          <w:u w:color="215868"/>
        </w:rPr>
        <w:tab/>
        <w:t>Administrator przetwarza Pani/Pana dane osobowe oraz dane osobowe dziecka na podstawie art. 6 ust. 1 lit. a, b, c i f oraz art. 9 ust. 2 lit. a rozporządzenia Parlamentu Europejskiego i Rady (UE) 2016/679 z 27.4.2016 r. w sprawie ochrony osób fizycznych w związku z przetwarzaniem danych osobowych i w sprawie swobodnego przepływu takich danych oraz uchylenia dyrektywy 95/46/WE (RODO).</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3.</w:t>
      </w:r>
      <w:r w:rsidRPr="00A61DB8">
        <w:rPr>
          <w:rFonts w:asciiTheme="minorHAnsi" w:eastAsia="Century Gothic" w:hAnsiTheme="minorHAnsi" w:cs="Century Gothic"/>
          <w:color w:val="auto"/>
          <w:sz w:val="22"/>
          <w:szCs w:val="22"/>
          <w:u w:color="215868"/>
        </w:rPr>
        <w:tab/>
        <w:t xml:space="preserve">Dane osobowe przetwarzane są przez Administratora w celu rekrutacji,  realizacji  statutowych  zadań dydaktycznych,  opiekuńczych i  wychowawczych, wypełnienia ciążących na Administratorze obowiązków prawnych, w tym wynikających z ustawy z dnia 14 grudnia 2016 r. prawo oświatowe (Dz.U.2018.996 </w:t>
      </w:r>
      <w:proofErr w:type="spellStart"/>
      <w:r w:rsidRPr="00A61DB8">
        <w:rPr>
          <w:rFonts w:asciiTheme="minorHAnsi" w:eastAsia="Century Gothic" w:hAnsiTheme="minorHAnsi" w:cs="Century Gothic"/>
          <w:color w:val="auto"/>
          <w:sz w:val="22"/>
          <w:szCs w:val="22"/>
          <w:u w:color="215868"/>
        </w:rPr>
        <w:t>t.j</w:t>
      </w:r>
      <w:proofErr w:type="spellEnd"/>
      <w:r w:rsidRPr="00A61DB8">
        <w:rPr>
          <w:rFonts w:asciiTheme="minorHAnsi" w:eastAsia="Century Gothic" w:hAnsiTheme="minorHAnsi" w:cs="Century Gothic"/>
          <w:color w:val="auto"/>
          <w:sz w:val="22"/>
          <w:szCs w:val="22"/>
          <w:u w:color="215868"/>
        </w:rPr>
        <w:t xml:space="preserve">.), oraz aktów do niej wykonawczych, a także w celu prawidłowej realizacji zawieranych umów o świadczenie usług oświatowych. Na podstawie zgody dane osobowe przetwarzane są wyłącznie w celach wskazanych w treści udzielonej zgody. </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4.</w:t>
      </w:r>
      <w:r w:rsidRPr="00A61DB8">
        <w:rPr>
          <w:rFonts w:asciiTheme="minorHAnsi" w:eastAsia="Century Gothic" w:hAnsiTheme="minorHAnsi" w:cs="Century Gothic"/>
          <w:color w:val="auto"/>
          <w:sz w:val="22"/>
          <w:szCs w:val="22"/>
          <w:u w:color="215868"/>
        </w:rPr>
        <w:tab/>
        <w:t>Na podstawie art. 6 ust. 1 lit. f RODO przetwarzane są wyłącznie dane osobowe rejestrowane z wykorzystaniem systemu monitoringu wizyjnego znajdującego się w placówkach Administrat</w:t>
      </w:r>
      <w:r w:rsidR="003A72A5">
        <w:rPr>
          <w:rFonts w:asciiTheme="minorHAnsi" w:eastAsia="Century Gothic" w:hAnsiTheme="minorHAnsi" w:cs="Century Gothic"/>
          <w:color w:val="auto"/>
          <w:sz w:val="22"/>
          <w:szCs w:val="22"/>
          <w:u w:color="215868"/>
        </w:rPr>
        <w:t>ora mieszczących się w Barlinku przy ul. Stodolnej 8 oraz ul. Szosowej 2</w:t>
      </w:r>
      <w:r w:rsidRPr="00A61DB8">
        <w:rPr>
          <w:rFonts w:asciiTheme="minorHAnsi" w:eastAsia="Century Gothic" w:hAnsiTheme="minorHAnsi" w:cs="Century Gothic"/>
          <w:color w:val="auto"/>
          <w:sz w:val="22"/>
          <w:szCs w:val="22"/>
          <w:u w:color="215868"/>
        </w:rPr>
        <w:t xml:space="preserve">. Prawnie uzasadnionym interesem Administratora jest niezbędność monitoringu do zapewnienia bezpieczeństwa uczniów i pracowników, a także ochrony mienia Administratora.  </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5.</w:t>
      </w:r>
      <w:r w:rsidRPr="00A61DB8">
        <w:rPr>
          <w:rFonts w:asciiTheme="minorHAnsi" w:eastAsia="Century Gothic" w:hAnsiTheme="minorHAnsi" w:cs="Century Gothic"/>
          <w:color w:val="auto"/>
          <w:sz w:val="22"/>
          <w:szCs w:val="22"/>
          <w:u w:color="215868"/>
        </w:rPr>
        <w:tab/>
        <w:t xml:space="preserve">W związku ze świadczeniem usług opiekuńczo-wychowawczych Administrator przetwarza następujące dane osobowe: imię i nazwisko dziecka, imiona rodziców (przedstawicieli ustawowych/opiekunów), data urodzenia dziecka, adres miejsca zamieszkania (adres do korespondencji), adres zameldowania, PESEL dziecka, a także inne dane osobowe, których przetwarzanie jest wymagane na podstawie powszechnie obowiązujących przepisów prawa. Na podstawie osobnej zgody przedstawiciela ustawowego przetwarzane są dane osobowe dotyczące zdrowia stanu dzieci. Po podaniu wskazanych wyżej danych osobowych są one zamieszczane prowadzonym przez Administratora zbiorze danych, w którym przechowywane są przez okres </w:t>
      </w:r>
      <w:r w:rsidRPr="00A61DB8">
        <w:rPr>
          <w:rFonts w:asciiTheme="minorHAnsi" w:eastAsia="Century Gothic" w:hAnsiTheme="minorHAnsi" w:cs="Century Gothic"/>
          <w:color w:val="auto"/>
          <w:sz w:val="22"/>
          <w:szCs w:val="22"/>
          <w:u w:color="215868"/>
        </w:rPr>
        <w:lastRenderedPageBreak/>
        <w:t>obowiązywania umowy o świadczenie usług opiekuńczo-wychowawczych, a także przez czas wymagany przez przepisy prawa powszechnie obowiązującego.</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6.</w:t>
      </w:r>
      <w:r w:rsidRPr="00A61DB8">
        <w:rPr>
          <w:rFonts w:asciiTheme="minorHAnsi" w:eastAsia="Century Gothic" w:hAnsiTheme="minorHAnsi" w:cs="Century Gothic"/>
          <w:color w:val="auto"/>
          <w:sz w:val="22"/>
          <w:szCs w:val="22"/>
          <w:u w:color="215868"/>
        </w:rPr>
        <w:tab/>
        <w:t>Podanie danych osobowych jest dobrowolne. Konsekwencją niepodania danych osobowych jest brak możliwości przyjęcia dziecka do placówki i świadczenia w stosunku do niego usług opiekuńczo-wychowawczych.</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7.</w:t>
      </w:r>
      <w:r w:rsidRPr="00A61DB8">
        <w:rPr>
          <w:rFonts w:asciiTheme="minorHAnsi" w:eastAsia="Century Gothic" w:hAnsiTheme="minorHAnsi" w:cs="Century Gothic"/>
          <w:color w:val="auto"/>
          <w:sz w:val="22"/>
          <w:szCs w:val="22"/>
          <w:u w:color="215868"/>
        </w:rPr>
        <w:tab/>
        <w:t>Pani/Pana dane osobowe, a także dane osobowe dziecka będą udostępniane   wyłącznie   organom   lub   podmiotom publicznym   działającym   w   procesie   opiekuńczo wychowawczym na podstawie przepisów prawa, w tym kształtującym politykę edukacyjną  państwa. Ponadto dane mogą być ujawnione następującej kategorii odbiorców świadczących na rzecz Administratora usługi: medyczne, informatyczne, kadrowo-księgowe, doradcze, audytowe, kontrolne, pocztowe, prawne.</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8.</w:t>
      </w:r>
      <w:r w:rsidRPr="00A61DB8">
        <w:rPr>
          <w:rFonts w:asciiTheme="minorHAnsi" w:eastAsia="Century Gothic" w:hAnsiTheme="minorHAnsi" w:cs="Century Gothic"/>
          <w:color w:val="auto"/>
          <w:sz w:val="22"/>
          <w:szCs w:val="22"/>
          <w:u w:color="215868"/>
        </w:rPr>
        <w:tab/>
        <w:t>Pani/Pana dane osobowe oraz dane osobowe dziecka nie będą przekazywane do odbiorców w państwach trzecich/organizacji międzynarodowych.</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9.</w:t>
      </w:r>
      <w:r w:rsidRPr="00A61DB8">
        <w:rPr>
          <w:rFonts w:asciiTheme="minorHAnsi" w:eastAsia="Century Gothic" w:hAnsiTheme="minorHAnsi" w:cs="Century Gothic"/>
          <w:color w:val="auto"/>
          <w:sz w:val="22"/>
          <w:szCs w:val="22"/>
          <w:u w:color="215868"/>
        </w:rPr>
        <w:tab/>
        <w:t xml:space="preserve">Ma Pani/Pan prawo dostępu do swoich danych osobowych, oraz danych osobowych dziecka, a także prawo do żądania niezwłocznego ich sprostowania, usunięcia, ograniczenia przetwarzania, prawo do przenoszenia danych, prawo wniesienia sprzeciwu, co do danych osobowych, których podanie jest dobrowolne – prawo do cofnięcia zgody na ich przetwarzanie w dowolnym momencie bez wpływu na zgodność z prawem przetwarzania, którego dokonano na podstawie zgody wyrażonej przed jej cofnięciem. </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10.</w:t>
      </w:r>
      <w:r w:rsidRPr="00A61DB8">
        <w:rPr>
          <w:rFonts w:asciiTheme="minorHAnsi" w:eastAsia="Century Gothic" w:hAnsiTheme="minorHAnsi" w:cs="Century Gothic"/>
          <w:color w:val="auto"/>
          <w:sz w:val="22"/>
          <w:szCs w:val="22"/>
          <w:u w:color="215868"/>
        </w:rPr>
        <w:tab/>
        <w:t xml:space="preserve">Przysługuje Pani/Panu również prawo do złożenia skargi do organu nadzorczego - Prezesa Urzędu Ochrony Danych Osobowych, z siedzibą w Warszawie przy ul. Stawki 2, 00-193 Warszawa. </w:t>
      </w:r>
    </w:p>
    <w:p w:rsidR="00A61DB8" w:rsidRPr="00A61DB8" w:rsidRDefault="00A61DB8" w:rsidP="00A61DB8">
      <w:pPr>
        <w:pStyle w:val="Tre"/>
        <w:spacing w:line="360" w:lineRule="auto"/>
        <w:ind w:left="284" w:hanging="284"/>
        <w:jc w:val="both"/>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11.</w:t>
      </w:r>
      <w:r w:rsidRPr="00A61DB8">
        <w:rPr>
          <w:rFonts w:asciiTheme="minorHAnsi" w:eastAsia="Century Gothic" w:hAnsiTheme="minorHAnsi" w:cs="Century Gothic"/>
          <w:color w:val="auto"/>
          <w:sz w:val="22"/>
          <w:szCs w:val="22"/>
          <w:u w:color="215868"/>
        </w:rPr>
        <w:tab/>
        <w:t>Pani/Pana dane osobowe, a także dane osobowe dziecka nie podlegają zautomatyzowanemu podejmowaniu decyzji lub profilowaniu.</w:t>
      </w:r>
    </w:p>
    <w:p w:rsidR="00A61DB8" w:rsidRPr="00A61DB8" w:rsidRDefault="00A61DB8" w:rsidP="00A61DB8">
      <w:pPr>
        <w:pStyle w:val="Tre"/>
        <w:spacing w:line="360" w:lineRule="auto"/>
        <w:ind w:left="284" w:hanging="284"/>
        <w:rPr>
          <w:rFonts w:asciiTheme="minorHAnsi" w:eastAsia="Century Gothic" w:hAnsiTheme="minorHAnsi" w:cs="Century Gothic"/>
          <w:color w:val="auto"/>
          <w:sz w:val="22"/>
          <w:szCs w:val="22"/>
          <w:u w:color="215868"/>
        </w:rPr>
      </w:pPr>
    </w:p>
    <w:p w:rsidR="00A61DB8" w:rsidRPr="00A61DB8" w:rsidRDefault="00A61DB8" w:rsidP="00A61DB8">
      <w:pPr>
        <w:pStyle w:val="Tre"/>
        <w:spacing w:line="360" w:lineRule="auto"/>
        <w:ind w:left="284" w:hanging="284"/>
        <w:rPr>
          <w:rFonts w:asciiTheme="minorHAnsi" w:eastAsia="Century Gothic" w:hAnsiTheme="minorHAnsi" w:cs="Century Gothic"/>
          <w:color w:val="auto"/>
          <w:sz w:val="22"/>
          <w:szCs w:val="22"/>
          <w:u w:color="215868"/>
        </w:rPr>
      </w:pPr>
    </w:p>
    <w:p w:rsidR="00A61DB8" w:rsidRPr="00A61DB8" w:rsidRDefault="00A61DB8" w:rsidP="00A61DB8">
      <w:pPr>
        <w:pStyle w:val="Tre"/>
        <w:spacing w:line="360" w:lineRule="auto"/>
        <w:ind w:left="284" w:hanging="284"/>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 xml:space="preserve">Zapoznałam/em się z klauzulą informacyjną                      </w:t>
      </w:r>
      <w:r>
        <w:rPr>
          <w:rFonts w:asciiTheme="minorHAnsi" w:eastAsia="Century Gothic" w:hAnsiTheme="minorHAnsi" w:cs="Century Gothic"/>
          <w:color w:val="auto"/>
          <w:sz w:val="22"/>
          <w:szCs w:val="22"/>
          <w:u w:color="215868"/>
        </w:rPr>
        <w:tab/>
      </w:r>
      <w:r w:rsidR="004D3A70">
        <w:rPr>
          <w:rFonts w:asciiTheme="minorHAnsi" w:eastAsia="Century Gothic" w:hAnsiTheme="minorHAnsi" w:cs="Century Gothic"/>
          <w:color w:val="auto"/>
          <w:sz w:val="22"/>
          <w:szCs w:val="22"/>
          <w:u w:color="215868"/>
        </w:rPr>
        <w:t xml:space="preserve">  </w:t>
      </w:r>
      <w:r w:rsidRPr="00A61DB8">
        <w:rPr>
          <w:rFonts w:asciiTheme="minorHAnsi" w:eastAsia="Century Gothic" w:hAnsiTheme="minorHAnsi" w:cs="Century Gothic"/>
          <w:color w:val="auto"/>
          <w:sz w:val="22"/>
          <w:szCs w:val="22"/>
          <w:u w:color="215868"/>
        </w:rPr>
        <w:t xml:space="preserve"> ………………………………………………….</w:t>
      </w:r>
    </w:p>
    <w:p w:rsidR="009468A9" w:rsidRPr="000C7B68" w:rsidRDefault="00A61DB8" w:rsidP="00A61DB8">
      <w:pPr>
        <w:pStyle w:val="Tre"/>
        <w:spacing w:line="360" w:lineRule="auto"/>
        <w:ind w:left="4532" w:firstLine="424"/>
        <w:jc w:val="center"/>
        <w:rPr>
          <w:rFonts w:asciiTheme="minorHAnsi" w:eastAsia="Century Gothic" w:hAnsiTheme="minorHAnsi" w:cs="Century Gothic"/>
          <w:color w:val="auto"/>
          <w:sz w:val="22"/>
          <w:szCs w:val="22"/>
          <w:u w:color="215868"/>
        </w:rPr>
      </w:pPr>
      <w:r w:rsidRPr="00A61DB8">
        <w:rPr>
          <w:rFonts w:asciiTheme="minorHAnsi" w:eastAsia="Century Gothic" w:hAnsiTheme="minorHAnsi" w:cs="Century Gothic"/>
          <w:color w:val="auto"/>
          <w:sz w:val="22"/>
          <w:szCs w:val="22"/>
          <w:u w:color="215868"/>
        </w:rPr>
        <w:t xml:space="preserve">podpis </w:t>
      </w:r>
      <w:r w:rsidR="00737631">
        <w:rPr>
          <w:rFonts w:asciiTheme="minorHAnsi" w:eastAsia="Century Gothic" w:hAnsiTheme="minorHAnsi" w:cs="Century Gothic"/>
          <w:color w:val="auto"/>
          <w:sz w:val="22"/>
          <w:szCs w:val="22"/>
          <w:u w:color="215868"/>
        </w:rPr>
        <w:t>Rodziców</w:t>
      </w:r>
    </w:p>
    <w:p w:rsidR="009468A9" w:rsidRPr="000C7B68" w:rsidRDefault="009468A9" w:rsidP="00A61DB8">
      <w:pPr>
        <w:pStyle w:val="Tre"/>
        <w:spacing w:line="360" w:lineRule="auto"/>
        <w:jc w:val="right"/>
        <w:rPr>
          <w:rFonts w:asciiTheme="minorHAnsi" w:hAnsiTheme="minorHAnsi"/>
          <w:color w:val="auto"/>
        </w:rPr>
      </w:pPr>
    </w:p>
    <w:p w:rsidR="00ED1A0E" w:rsidRPr="000C7B68" w:rsidRDefault="00ED1A0E" w:rsidP="009468A9">
      <w:pPr>
        <w:rPr>
          <w:rStyle w:val="Uwydatnienie"/>
          <w:b w:val="0"/>
          <w:bCs w:val="0"/>
          <w:i w:val="0"/>
          <w:iCs w:val="0"/>
          <w:color w:val="auto"/>
          <w:lang w:val="pl-PL"/>
        </w:rPr>
      </w:pPr>
    </w:p>
    <w:p w:rsidR="00A41BF8" w:rsidRPr="000C7B68" w:rsidRDefault="00A41BF8">
      <w:pPr>
        <w:rPr>
          <w:rStyle w:val="Uwydatnienie"/>
          <w:b w:val="0"/>
          <w:bCs w:val="0"/>
          <w:i w:val="0"/>
          <w:iCs w:val="0"/>
          <w:color w:val="auto"/>
          <w:lang w:val="pl-PL"/>
        </w:rPr>
      </w:pPr>
    </w:p>
    <w:p w:rsidR="00A41BF8" w:rsidRDefault="00A41BF8">
      <w:pPr>
        <w:rPr>
          <w:rStyle w:val="Uwydatnienie"/>
          <w:b w:val="0"/>
          <w:bCs w:val="0"/>
          <w:i w:val="0"/>
          <w:iCs w:val="0"/>
          <w:color w:val="auto"/>
          <w:lang w:val="pl-PL"/>
        </w:rPr>
      </w:pPr>
    </w:p>
    <w:p w:rsidR="00152EFA" w:rsidRPr="000C7B68" w:rsidRDefault="00152EFA">
      <w:pPr>
        <w:rPr>
          <w:rStyle w:val="Uwydatnienie"/>
          <w:b w:val="0"/>
          <w:bCs w:val="0"/>
          <w:i w:val="0"/>
          <w:iCs w:val="0"/>
          <w:color w:val="auto"/>
          <w:lang w:val="pl-PL"/>
        </w:rPr>
      </w:pPr>
    </w:p>
    <w:p w:rsidR="00A41BF8" w:rsidRPr="000C7B68" w:rsidRDefault="00A41BF8">
      <w:pPr>
        <w:rPr>
          <w:rStyle w:val="Uwydatnienie"/>
          <w:b w:val="0"/>
          <w:bCs w:val="0"/>
          <w:i w:val="0"/>
          <w:iCs w:val="0"/>
          <w:color w:val="auto"/>
          <w:lang w:val="pl-PL"/>
        </w:rPr>
      </w:pPr>
    </w:p>
    <w:p w:rsidR="00A41BF8" w:rsidRPr="000C7B68" w:rsidRDefault="00A41BF8">
      <w:pPr>
        <w:rPr>
          <w:rStyle w:val="Uwydatnienie"/>
          <w:b w:val="0"/>
          <w:bCs w:val="0"/>
          <w:i w:val="0"/>
          <w:iCs w:val="0"/>
          <w:color w:val="auto"/>
          <w:lang w:val="pl-PL"/>
        </w:rPr>
      </w:pPr>
    </w:p>
    <w:p w:rsidR="00A41BF8" w:rsidRPr="000C7B68" w:rsidRDefault="00A41BF8" w:rsidP="004D2679">
      <w:pPr>
        <w:ind w:firstLine="0"/>
        <w:rPr>
          <w:rStyle w:val="Uwydatnienie"/>
          <w:b w:val="0"/>
          <w:bCs w:val="0"/>
          <w:i w:val="0"/>
          <w:iCs w:val="0"/>
          <w:color w:val="auto"/>
          <w:lang w:val="pl-PL"/>
        </w:rPr>
      </w:pPr>
    </w:p>
    <w:sectPr w:rsidR="00A41BF8" w:rsidRPr="000C7B68" w:rsidSect="00B82191">
      <w:headerReference w:type="default" r:id="rId11"/>
      <w:footerReference w:type="default" r:id="rId12"/>
      <w:pgSz w:w="11906" w:h="16838"/>
      <w:pgMar w:top="1417" w:right="1417" w:bottom="1417" w:left="1417" w:header="708" w:footer="708" w:gutter="0"/>
      <w:pgBorders w:offsetFrom="page">
        <w:top w:val="outset" w:sz="6" w:space="24" w:color="FF0000"/>
        <w:left w:val="outset" w:sz="6" w:space="24" w:color="FF0000"/>
        <w:bottom w:val="inset" w:sz="6" w:space="24" w:color="FF0000"/>
        <w:right w:val="inset" w:sz="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543" w:rsidRDefault="00C55543" w:rsidP="00521FAF">
      <w:r>
        <w:separator/>
      </w:r>
    </w:p>
  </w:endnote>
  <w:endnote w:type="continuationSeparator" w:id="0">
    <w:p w:rsidR="00C55543" w:rsidRDefault="00C55543" w:rsidP="0052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ItalicMT">
    <w:altName w:val="Times New Roman"/>
    <w:charset w:val="00"/>
    <w:family w:val="roman"/>
    <w:pitch w:val="default"/>
  </w:font>
  <w:font w:name="TimesNewRomanPS-BoldItalic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FC" w:rsidRDefault="001842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543" w:rsidRDefault="00C55543" w:rsidP="00521FAF">
      <w:r>
        <w:separator/>
      </w:r>
    </w:p>
  </w:footnote>
  <w:footnote w:type="continuationSeparator" w:id="0">
    <w:p w:rsidR="00C55543" w:rsidRDefault="00C55543" w:rsidP="00521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8A9" w:rsidRPr="00672E67" w:rsidRDefault="009468A9" w:rsidP="009468A9">
    <w:pPr>
      <w:pStyle w:val="Nagwek"/>
      <w:jc w:val="right"/>
      <w:rPr>
        <w:lang w:val="pl-PL"/>
      </w:rPr>
    </w:pPr>
    <w:r>
      <w:rPr>
        <w:lang w:val="pl-PL"/>
      </w:rPr>
      <w:t>Niepubliczne Przedszkole Językowe</w:t>
    </w:r>
    <w:r>
      <w:rPr>
        <w:lang w:val="pl-PL"/>
      </w:rPr>
      <w:br/>
      <w:t>W Wiśniowym Sadzie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07" w:rsidRPr="00672E67" w:rsidRDefault="00CA2B07" w:rsidP="00CA2B07">
    <w:pPr>
      <w:pStyle w:val="Nagwek"/>
      <w:jc w:val="right"/>
      <w:rPr>
        <w:lang w:val="pl-PL"/>
      </w:rPr>
    </w:pPr>
    <w:r>
      <w:rPr>
        <w:lang w:val="pl-PL"/>
      </w:rPr>
      <w:t>Niepubliczne Przedszkole Językowe</w:t>
    </w:r>
    <w:r>
      <w:rPr>
        <w:lang w:val="pl-PL"/>
      </w:rPr>
      <w:br/>
      <w:t>W Wiśniowym Sadzie</w:t>
    </w:r>
  </w:p>
  <w:p w:rsidR="001842FC" w:rsidRPr="00CE62BE" w:rsidRDefault="001842FC" w:rsidP="00CA2B07">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9"/>
    <w:lvl w:ilvl="0">
      <w:start w:val="4"/>
      <w:numFmt w:val="decimal"/>
      <w:suff w:val="nothing"/>
      <w:lvlText w:val="%1"/>
      <w:lvlJc w:val="left"/>
      <w:pPr>
        <w:ind w:left="360" w:hanging="360"/>
      </w:pPr>
    </w:lvl>
    <w:lvl w:ilvl="1">
      <w:start w:val="1"/>
      <w:numFmt w:val="decimal"/>
      <w:suff w:val="nothing"/>
      <w:lvlText w:val="%1.%2"/>
      <w:lvlJc w:val="left"/>
      <w:pPr>
        <w:ind w:left="633" w:hanging="360"/>
      </w:pPr>
    </w:lvl>
    <w:lvl w:ilvl="2">
      <w:start w:val="1"/>
      <w:numFmt w:val="decimal"/>
      <w:suff w:val="nothing"/>
      <w:lvlText w:val="%1.%2.%3"/>
      <w:lvlJc w:val="left"/>
      <w:pPr>
        <w:ind w:left="1266" w:hanging="720"/>
      </w:pPr>
    </w:lvl>
    <w:lvl w:ilvl="3">
      <w:start w:val="1"/>
      <w:numFmt w:val="decimal"/>
      <w:suff w:val="nothing"/>
      <w:lvlText w:val="%1.%2.%3.%4"/>
      <w:lvlJc w:val="left"/>
      <w:pPr>
        <w:ind w:left="1539" w:hanging="720"/>
      </w:pPr>
    </w:lvl>
    <w:lvl w:ilvl="4">
      <w:start w:val="1"/>
      <w:numFmt w:val="decimal"/>
      <w:suff w:val="nothing"/>
      <w:lvlText w:val="%1.%2.%3.%4.%5"/>
      <w:lvlJc w:val="left"/>
      <w:pPr>
        <w:ind w:left="2172" w:hanging="1080"/>
      </w:pPr>
    </w:lvl>
    <w:lvl w:ilvl="5">
      <w:start w:val="1"/>
      <w:numFmt w:val="decimal"/>
      <w:suff w:val="nothing"/>
      <w:lvlText w:val="%1.%2.%3.%4.%5.%6"/>
      <w:lvlJc w:val="left"/>
      <w:pPr>
        <w:ind w:left="2445" w:hanging="1080"/>
      </w:pPr>
    </w:lvl>
    <w:lvl w:ilvl="6">
      <w:start w:val="1"/>
      <w:numFmt w:val="decimal"/>
      <w:suff w:val="nothing"/>
      <w:lvlText w:val="%1.%2.%3.%4.%5.%6.%7"/>
      <w:lvlJc w:val="left"/>
      <w:pPr>
        <w:ind w:left="3078" w:hanging="1440"/>
      </w:pPr>
    </w:lvl>
    <w:lvl w:ilvl="7">
      <w:start w:val="1"/>
      <w:numFmt w:val="decimal"/>
      <w:suff w:val="nothing"/>
      <w:lvlText w:val="%1.%2.%3.%4.%5.%6.%7.%8"/>
      <w:lvlJc w:val="left"/>
      <w:pPr>
        <w:ind w:left="3351" w:hanging="1440"/>
      </w:pPr>
    </w:lvl>
    <w:lvl w:ilvl="8">
      <w:start w:val="1"/>
      <w:numFmt w:val="decimal"/>
      <w:suff w:val="nothing"/>
      <w:lvlText w:val="%1.%2.%3.%4.%5.%6.%7.%8.%9"/>
      <w:lvlJc w:val="left"/>
      <w:pPr>
        <w:ind w:left="3984" w:hanging="1800"/>
      </w:pPr>
    </w:lvl>
  </w:abstractNum>
  <w:abstractNum w:abstractNumId="1" w15:restartNumberingAfterBreak="0">
    <w:nsid w:val="00000002"/>
    <w:multiLevelType w:val="multilevel"/>
    <w:tmpl w:val="00000002"/>
    <w:name w:val="WW8Num33"/>
    <w:lvl w:ilvl="0">
      <w:start w:val="1"/>
      <w:numFmt w:val="decimal"/>
      <w:suff w:val="nothing"/>
      <w:lvlText w:val="%1."/>
      <w:lvlJc w:val="left"/>
      <w:pPr>
        <w:ind w:left="426" w:hanging="360"/>
      </w:pPr>
    </w:lvl>
    <w:lvl w:ilvl="1">
      <w:start w:val="1"/>
      <w:numFmt w:val="decimal"/>
      <w:suff w:val="nothing"/>
      <w:lvlText w:val="%1.%2."/>
      <w:lvlJc w:val="left"/>
      <w:pPr>
        <w:ind w:left="785" w:hanging="360"/>
      </w:pPr>
    </w:lvl>
    <w:lvl w:ilvl="2">
      <w:start w:val="1"/>
      <w:numFmt w:val="decimal"/>
      <w:suff w:val="nothing"/>
      <w:lvlText w:val="%1.%2.%3."/>
      <w:lvlJc w:val="left"/>
      <w:pPr>
        <w:ind w:left="1504" w:hanging="720"/>
      </w:pPr>
    </w:lvl>
    <w:lvl w:ilvl="3">
      <w:start w:val="1"/>
      <w:numFmt w:val="decimal"/>
      <w:suff w:val="nothing"/>
      <w:lvlText w:val="%1.%2.%3.%4."/>
      <w:lvlJc w:val="left"/>
      <w:pPr>
        <w:ind w:left="1863" w:hanging="720"/>
      </w:pPr>
    </w:lvl>
    <w:lvl w:ilvl="4">
      <w:start w:val="1"/>
      <w:numFmt w:val="decimal"/>
      <w:suff w:val="nothing"/>
      <w:lvlText w:val="%1.%2.%3.%4.%5."/>
      <w:lvlJc w:val="left"/>
      <w:pPr>
        <w:ind w:left="2582" w:hanging="1080"/>
      </w:pPr>
    </w:lvl>
    <w:lvl w:ilvl="5">
      <w:start w:val="1"/>
      <w:numFmt w:val="decimal"/>
      <w:suff w:val="nothing"/>
      <w:lvlText w:val="%1.%2.%3.%4.%5.%6."/>
      <w:lvlJc w:val="left"/>
      <w:pPr>
        <w:ind w:left="2941" w:hanging="1080"/>
      </w:pPr>
    </w:lvl>
    <w:lvl w:ilvl="6">
      <w:start w:val="1"/>
      <w:numFmt w:val="decimal"/>
      <w:suff w:val="nothing"/>
      <w:lvlText w:val="%1.%2.%3.%4.%5.%6.%7."/>
      <w:lvlJc w:val="left"/>
      <w:pPr>
        <w:ind w:left="3660" w:hanging="1440"/>
      </w:pPr>
    </w:lvl>
    <w:lvl w:ilvl="7">
      <w:start w:val="1"/>
      <w:numFmt w:val="decimal"/>
      <w:suff w:val="nothing"/>
      <w:lvlText w:val="%1.%2.%3.%4.%5.%6.%7.%8."/>
      <w:lvlJc w:val="left"/>
      <w:pPr>
        <w:ind w:left="4019" w:hanging="1440"/>
      </w:pPr>
    </w:lvl>
    <w:lvl w:ilvl="8">
      <w:start w:val="1"/>
      <w:numFmt w:val="decimal"/>
      <w:suff w:val="nothing"/>
      <w:lvlText w:val="%1.%2.%3.%4.%5.%6.%7.%8.%9."/>
      <w:lvlJc w:val="left"/>
      <w:pPr>
        <w:ind w:left="4738" w:hanging="1800"/>
      </w:pPr>
    </w:lvl>
  </w:abstractNum>
  <w:abstractNum w:abstractNumId="2" w15:restartNumberingAfterBreak="0">
    <w:nsid w:val="00000003"/>
    <w:multiLevelType w:val="multilevel"/>
    <w:tmpl w:val="9BC6ABBE"/>
    <w:name w:val="WW8Num40"/>
    <w:lvl w:ilvl="0">
      <w:start w:val="1"/>
      <w:numFmt w:val="decimal"/>
      <w:suff w:val="nothing"/>
      <w:lvlText w:val="%1."/>
      <w:lvlJc w:val="left"/>
      <w:pPr>
        <w:ind w:left="1065" w:hanging="360"/>
      </w:pPr>
    </w:lvl>
    <w:lvl w:ilvl="1">
      <w:start w:val="1"/>
      <w:numFmt w:val="lowerLetter"/>
      <w:lvlText w:val="%2)"/>
      <w:lvlJc w:val="left"/>
      <w:pPr>
        <w:ind w:left="1790" w:hanging="360"/>
      </w:pPr>
      <w:rPr>
        <w:rFonts w:ascii="Times New Roman" w:eastAsiaTheme="minorEastAsia" w:hAnsi="Times New Roman" w:cs="Times New Roman"/>
      </w:r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 w15:restartNumberingAfterBreak="0">
    <w:nsid w:val="00000004"/>
    <w:multiLevelType w:val="singleLevel"/>
    <w:tmpl w:val="00000004"/>
    <w:name w:val="WW8Num55"/>
    <w:lvl w:ilvl="0">
      <w:start w:val="1"/>
      <w:numFmt w:val="decimal"/>
      <w:suff w:val="nothing"/>
      <w:lvlText w:val="%1."/>
      <w:lvlJc w:val="left"/>
      <w:pPr>
        <w:ind w:left="1068" w:hanging="360"/>
      </w:pPr>
    </w:lvl>
  </w:abstractNum>
  <w:abstractNum w:abstractNumId="4" w15:restartNumberingAfterBreak="0">
    <w:nsid w:val="00000006"/>
    <w:multiLevelType w:val="multilevel"/>
    <w:tmpl w:val="00000006"/>
    <w:name w:val="WW8Num58"/>
    <w:lvl w:ilvl="0">
      <w:start w:val="3"/>
      <w:numFmt w:val="decimal"/>
      <w:suff w:val="nothing"/>
      <w:lvlText w:val="%1."/>
      <w:lvlJc w:val="left"/>
      <w:pPr>
        <w:ind w:left="480" w:hanging="480"/>
      </w:pPr>
    </w:lvl>
    <w:lvl w:ilvl="1">
      <w:start w:val="2"/>
      <w:numFmt w:val="decimal"/>
      <w:suff w:val="nothing"/>
      <w:lvlText w:val="%1.%2."/>
      <w:lvlJc w:val="left"/>
      <w:pPr>
        <w:ind w:left="1185" w:hanging="480"/>
      </w:pPr>
    </w:lvl>
    <w:lvl w:ilvl="2">
      <w:start w:val="1"/>
      <w:numFmt w:val="decimal"/>
      <w:suff w:val="nothing"/>
      <w:lvlText w:val="%1.%2.%3."/>
      <w:lvlJc w:val="left"/>
      <w:pPr>
        <w:ind w:left="2130" w:hanging="720"/>
      </w:pPr>
    </w:lvl>
    <w:lvl w:ilvl="3">
      <w:start w:val="1"/>
      <w:numFmt w:val="decimal"/>
      <w:suff w:val="nothing"/>
      <w:lvlText w:val="%1.%2.%3.%4."/>
      <w:lvlJc w:val="left"/>
      <w:pPr>
        <w:ind w:left="2835" w:hanging="720"/>
      </w:pPr>
    </w:lvl>
    <w:lvl w:ilvl="4">
      <w:start w:val="1"/>
      <w:numFmt w:val="decimal"/>
      <w:suff w:val="nothing"/>
      <w:lvlText w:val="%1.%2.%3.%4.%5."/>
      <w:lvlJc w:val="left"/>
      <w:pPr>
        <w:ind w:left="3900" w:hanging="1080"/>
      </w:pPr>
    </w:lvl>
    <w:lvl w:ilvl="5">
      <w:start w:val="1"/>
      <w:numFmt w:val="decimal"/>
      <w:suff w:val="nothing"/>
      <w:lvlText w:val="%1.%2.%3.%4.%5.%6."/>
      <w:lvlJc w:val="left"/>
      <w:pPr>
        <w:ind w:left="4605" w:hanging="1080"/>
      </w:pPr>
    </w:lvl>
    <w:lvl w:ilvl="6">
      <w:start w:val="1"/>
      <w:numFmt w:val="decimal"/>
      <w:suff w:val="nothing"/>
      <w:lvlText w:val="%1.%2.%3.%4.%5.%6.%7."/>
      <w:lvlJc w:val="left"/>
      <w:pPr>
        <w:ind w:left="5670" w:hanging="1440"/>
      </w:pPr>
    </w:lvl>
    <w:lvl w:ilvl="7">
      <w:start w:val="1"/>
      <w:numFmt w:val="decimal"/>
      <w:suff w:val="nothing"/>
      <w:lvlText w:val="%1.%2.%3.%4.%5.%6.%7.%8."/>
      <w:lvlJc w:val="left"/>
      <w:pPr>
        <w:ind w:left="6375" w:hanging="1440"/>
      </w:pPr>
    </w:lvl>
    <w:lvl w:ilvl="8">
      <w:start w:val="1"/>
      <w:numFmt w:val="decimal"/>
      <w:suff w:val="nothing"/>
      <w:lvlText w:val="%1.%2.%3.%4.%5.%6.%7.%8.%9."/>
      <w:lvlJc w:val="left"/>
      <w:pPr>
        <w:ind w:left="7440" w:hanging="1800"/>
      </w:pPr>
    </w:lvl>
  </w:abstractNum>
  <w:abstractNum w:abstractNumId="5" w15:restartNumberingAfterBreak="0">
    <w:nsid w:val="00000008"/>
    <w:multiLevelType w:val="singleLevel"/>
    <w:tmpl w:val="00000008"/>
    <w:name w:val="WW8Num90"/>
    <w:lvl w:ilvl="0">
      <w:start w:val="3"/>
      <w:numFmt w:val="decimal"/>
      <w:suff w:val="nothing"/>
      <w:lvlText w:val="%1."/>
      <w:lvlJc w:val="left"/>
      <w:pPr>
        <w:ind w:left="1065" w:hanging="360"/>
      </w:pPr>
    </w:lvl>
  </w:abstractNum>
  <w:abstractNum w:abstractNumId="6" w15:restartNumberingAfterBreak="0">
    <w:nsid w:val="0D233AF8"/>
    <w:multiLevelType w:val="multilevel"/>
    <w:tmpl w:val="D27096F8"/>
    <w:styleLink w:val="List1"/>
    <w:lvl w:ilvl="0">
      <w:start w:val="1"/>
      <w:numFmt w:val="decimal"/>
      <w:lvlText w:val="%1."/>
      <w:lvlJc w:val="left"/>
      <w:pPr>
        <w:tabs>
          <w:tab w:val="num" w:pos="327"/>
        </w:tabs>
        <w:ind w:left="327" w:hanging="327"/>
      </w:pPr>
      <w:rPr>
        <w:rFonts w:ascii="Century Gothic" w:eastAsia="Century Gothic" w:hAnsi="Century Gothic" w:cs="Century Gothic"/>
        <w:color w:val="215868"/>
        <w:position w:val="0"/>
        <w:sz w:val="22"/>
        <w:szCs w:val="22"/>
        <w:u w:color="215868"/>
      </w:rPr>
    </w:lvl>
    <w:lvl w:ilvl="1">
      <w:start w:val="1"/>
      <w:numFmt w:val="decimal"/>
      <w:lvlText w:val="%1.%2."/>
      <w:lvlJc w:val="left"/>
      <w:pPr>
        <w:tabs>
          <w:tab w:val="num" w:pos="303"/>
        </w:tabs>
        <w:ind w:left="303" w:hanging="303"/>
      </w:pPr>
      <w:rPr>
        <w:rFonts w:ascii="Century Gothic" w:eastAsia="Century Gothic" w:hAnsi="Century Gothic" w:cs="Century Gothic"/>
        <w:color w:val="215868"/>
        <w:position w:val="0"/>
        <w:sz w:val="22"/>
        <w:szCs w:val="22"/>
        <w:u w:color="215868"/>
      </w:rPr>
    </w:lvl>
    <w:lvl w:ilvl="2">
      <w:start w:val="1"/>
      <w:numFmt w:val="decimal"/>
      <w:lvlText w:val="%3."/>
      <w:lvlJc w:val="left"/>
      <w:pPr>
        <w:tabs>
          <w:tab w:val="num" w:pos="303"/>
        </w:tabs>
        <w:ind w:left="303" w:hanging="303"/>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303"/>
        </w:tabs>
        <w:ind w:left="303" w:hanging="303"/>
      </w:pPr>
      <w:rPr>
        <w:rFonts w:ascii="Century Gothic" w:eastAsia="Century Gothic" w:hAnsi="Century Gothic" w:cs="Century Gothic"/>
        <w:color w:val="215868"/>
        <w:position w:val="0"/>
        <w:sz w:val="22"/>
        <w:szCs w:val="22"/>
        <w:u w:color="215868"/>
      </w:rPr>
    </w:lvl>
    <w:lvl w:ilvl="4">
      <w:start w:val="1"/>
      <w:numFmt w:val="decimal"/>
      <w:lvlText w:val="%5."/>
      <w:lvlJc w:val="left"/>
      <w:pPr>
        <w:tabs>
          <w:tab w:val="num" w:pos="303"/>
        </w:tabs>
        <w:ind w:left="303" w:hanging="303"/>
      </w:pPr>
      <w:rPr>
        <w:rFonts w:ascii="Century Gothic" w:eastAsia="Century Gothic" w:hAnsi="Century Gothic" w:cs="Century Gothic"/>
        <w:color w:val="215868"/>
        <w:position w:val="0"/>
        <w:sz w:val="22"/>
        <w:szCs w:val="22"/>
        <w:u w:color="215868"/>
      </w:rPr>
    </w:lvl>
    <w:lvl w:ilvl="5">
      <w:start w:val="1"/>
      <w:numFmt w:val="decimal"/>
      <w:lvlText w:val="%6."/>
      <w:lvlJc w:val="left"/>
      <w:pPr>
        <w:tabs>
          <w:tab w:val="num" w:pos="303"/>
        </w:tabs>
        <w:ind w:left="303" w:hanging="303"/>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303"/>
        </w:tabs>
        <w:ind w:left="303" w:hanging="303"/>
      </w:pPr>
      <w:rPr>
        <w:rFonts w:ascii="Century Gothic" w:eastAsia="Century Gothic" w:hAnsi="Century Gothic" w:cs="Century Gothic"/>
        <w:color w:val="215868"/>
        <w:position w:val="0"/>
        <w:sz w:val="22"/>
        <w:szCs w:val="22"/>
        <w:u w:color="215868"/>
      </w:rPr>
    </w:lvl>
    <w:lvl w:ilvl="7">
      <w:start w:val="1"/>
      <w:numFmt w:val="decimal"/>
      <w:lvlText w:val="%8."/>
      <w:lvlJc w:val="left"/>
      <w:pPr>
        <w:tabs>
          <w:tab w:val="num" w:pos="303"/>
        </w:tabs>
        <w:ind w:left="303" w:hanging="303"/>
      </w:pPr>
      <w:rPr>
        <w:rFonts w:ascii="Century Gothic" w:eastAsia="Century Gothic" w:hAnsi="Century Gothic" w:cs="Century Gothic"/>
        <w:color w:val="215868"/>
        <w:position w:val="0"/>
        <w:sz w:val="22"/>
        <w:szCs w:val="22"/>
        <w:u w:color="215868"/>
      </w:rPr>
    </w:lvl>
    <w:lvl w:ilvl="8">
      <w:start w:val="1"/>
      <w:numFmt w:val="decimal"/>
      <w:lvlText w:val="%9."/>
      <w:lvlJc w:val="left"/>
      <w:pPr>
        <w:tabs>
          <w:tab w:val="num" w:pos="303"/>
        </w:tabs>
        <w:ind w:left="303" w:hanging="303"/>
      </w:pPr>
      <w:rPr>
        <w:rFonts w:ascii="Century Gothic" w:eastAsia="Century Gothic" w:hAnsi="Century Gothic" w:cs="Century Gothic"/>
        <w:color w:val="215868"/>
        <w:position w:val="0"/>
        <w:sz w:val="22"/>
        <w:szCs w:val="22"/>
        <w:u w:color="215868"/>
      </w:rPr>
    </w:lvl>
  </w:abstractNum>
  <w:abstractNum w:abstractNumId="7" w15:restartNumberingAfterBreak="0">
    <w:nsid w:val="134628DC"/>
    <w:multiLevelType w:val="multilevel"/>
    <w:tmpl w:val="F3081AE2"/>
    <w:styleLink w:val="List13"/>
    <w:lvl w:ilvl="0">
      <w:start w:val="1"/>
      <w:numFmt w:val="decimal"/>
      <w:lvlText w:val="%1)"/>
      <w:lvlJc w:val="left"/>
      <w:pPr>
        <w:tabs>
          <w:tab w:val="num" w:pos="258"/>
        </w:tabs>
        <w:ind w:left="258" w:hanging="258"/>
      </w:pPr>
      <w:rPr>
        <w:rFonts w:ascii="Century Gothic" w:eastAsia="Century Gothic" w:hAnsi="Century Gothic" w:cs="Century Gothic"/>
        <w:color w:val="215868"/>
        <w:position w:val="0"/>
        <w:sz w:val="22"/>
        <w:szCs w:val="22"/>
        <w:u w:color="215868"/>
      </w:rPr>
    </w:lvl>
    <w:lvl w:ilvl="1">
      <w:start w:val="1"/>
      <w:numFmt w:val="decimal"/>
      <w:lvlText w:val="%1)%2)"/>
      <w:lvlJc w:val="left"/>
      <w:pPr>
        <w:tabs>
          <w:tab w:val="num" w:pos="663"/>
        </w:tabs>
        <w:ind w:left="663" w:hanging="303"/>
      </w:pPr>
      <w:rPr>
        <w:rFonts w:ascii="Century Gothic" w:eastAsia="Century Gothic" w:hAnsi="Century Gothic" w:cs="Century Gothic"/>
        <w:color w:val="215868"/>
        <w:position w:val="0"/>
        <w:sz w:val="22"/>
        <w:szCs w:val="22"/>
        <w:u w:color="215868"/>
      </w:rPr>
    </w:lvl>
    <w:lvl w:ilvl="2">
      <w:start w:val="1"/>
      <w:numFmt w:val="decimal"/>
      <w:lvlText w:val="%3)"/>
      <w:lvlJc w:val="left"/>
      <w:pPr>
        <w:tabs>
          <w:tab w:val="num" w:pos="663"/>
        </w:tabs>
        <w:ind w:left="663" w:hanging="303"/>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663"/>
        </w:tabs>
        <w:ind w:left="663" w:hanging="303"/>
      </w:pPr>
      <w:rPr>
        <w:rFonts w:ascii="Century Gothic" w:eastAsia="Century Gothic" w:hAnsi="Century Gothic" w:cs="Century Gothic"/>
        <w:color w:val="215868"/>
        <w:position w:val="0"/>
        <w:sz w:val="22"/>
        <w:szCs w:val="22"/>
        <w:u w:color="215868"/>
      </w:rPr>
    </w:lvl>
    <w:lvl w:ilvl="4">
      <w:start w:val="1"/>
      <w:numFmt w:val="decimal"/>
      <w:lvlText w:val="%5)"/>
      <w:lvlJc w:val="left"/>
      <w:pPr>
        <w:tabs>
          <w:tab w:val="num" w:pos="663"/>
        </w:tabs>
        <w:ind w:left="663" w:hanging="303"/>
      </w:pPr>
      <w:rPr>
        <w:rFonts w:ascii="Century Gothic" w:eastAsia="Century Gothic" w:hAnsi="Century Gothic" w:cs="Century Gothic"/>
        <w:color w:val="215868"/>
        <w:position w:val="0"/>
        <w:sz w:val="22"/>
        <w:szCs w:val="22"/>
        <w:u w:color="215868"/>
      </w:rPr>
    </w:lvl>
    <w:lvl w:ilvl="5">
      <w:start w:val="1"/>
      <w:numFmt w:val="decimal"/>
      <w:lvlText w:val="%6)"/>
      <w:lvlJc w:val="left"/>
      <w:pPr>
        <w:tabs>
          <w:tab w:val="num" w:pos="663"/>
        </w:tabs>
        <w:ind w:left="663" w:hanging="303"/>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663"/>
        </w:tabs>
        <w:ind w:left="663" w:hanging="303"/>
      </w:pPr>
      <w:rPr>
        <w:rFonts w:ascii="Century Gothic" w:eastAsia="Century Gothic" w:hAnsi="Century Gothic" w:cs="Century Gothic"/>
        <w:color w:val="215868"/>
        <w:position w:val="0"/>
        <w:sz w:val="22"/>
        <w:szCs w:val="22"/>
        <w:u w:color="215868"/>
      </w:rPr>
    </w:lvl>
    <w:lvl w:ilvl="7">
      <w:start w:val="1"/>
      <w:numFmt w:val="decimal"/>
      <w:lvlText w:val="%8)"/>
      <w:lvlJc w:val="left"/>
      <w:pPr>
        <w:tabs>
          <w:tab w:val="num" w:pos="663"/>
        </w:tabs>
        <w:ind w:left="663" w:hanging="303"/>
      </w:pPr>
      <w:rPr>
        <w:rFonts w:ascii="Century Gothic" w:eastAsia="Century Gothic" w:hAnsi="Century Gothic" w:cs="Century Gothic"/>
        <w:color w:val="215868"/>
        <w:position w:val="0"/>
        <w:sz w:val="22"/>
        <w:szCs w:val="22"/>
        <w:u w:color="215868"/>
      </w:rPr>
    </w:lvl>
    <w:lvl w:ilvl="8">
      <w:start w:val="1"/>
      <w:numFmt w:val="decimal"/>
      <w:lvlText w:val="%9)"/>
      <w:lvlJc w:val="left"/>
      <w:pPr>
        <w:tabs>
          <w:tab w:val="num" w:pos="663"/>
        </w:tabs>
        <w:ind w:left="663" w:hanging="303"/>
      </w:pPr>
      <w:rPr>
        <w:rFonts w:ascii="Century Gothic" w:eastAsia="Century Gothic" w:hAnsi="Century Gothic" w:cs="Century Gothic"/>
        <w:color w:val="215868"/>
        <w:position w:val="0"/>
        <w:sz w:val="22"/>
        <w:szCs w:val="22"/>
        <w:u w:color="215868"/>
      </w:rPr>
    </w:lvl>
  </w:abstractNum>
  <w:abstractNum w:abstractNumId="8" w15:restartNumberingAfterBreak="0">
    <w:nsid w:val="23DF5527"/>
    <w:multiLevelType w:val="multilevel"/>
    <w:tmpl w:val="84F29BCC"/>
    <w:styleLink w:val="Lista51"/>
    <w:lvl w:ilvl="0">
      <w:start w:val="1"/>
      <w:numFmt w:val="decimal"/>
      <w:lvlText w:val="%1."/>
      <w:lvlJc w:val="left"/>
      <w:pPr>
        <w:tabs>
          <w:tab w:val="num" w:pos="327"/>
        </w:tabs>
        <w:ind w:left="327" w:hanging="327"/>
      </w:pPr>
      <w:rPr>
        <w:rFonts w:ascii="Century Gothic" w:eastAsia="Century Gothic" w:hAnsi="Century Gothic" w:cs="Century Gothic"/>
        <w:color w:val="215868"/>
        <w:position w:val="0"/>
        <w:sz w:val="22"/>
        <w:szCs w:val="22"/>
        <w:u w:color="215868"/>
      </w:rPr>
    </w:lvl>
    <w:lvl w:ilvl="1">
      <w:start w:val="1"/>
      <w:numFmt w:val="decimal"/>
      <w:lvlText w:val="%1.%2."/>
      <w:lvlJc w:val="left"/>
      <w:pPr>
        <w:tabs>
          <w:tab w:val="num" w:pos="303"/>
        </w:tabs>
        <w:ind w:left="303" w:hanging="303"/>
      </w:pPr>
      <w:rPr>
        <w:rFonts w:ascii="Century Gothic" w:eastAsia="Century Gothic" w:hAnsi="Century Gothic" w:cs="Century Gothic"/>
        <w:color w:val="215868"/>
        <w:position w:val="0"/>
        <w:sz w:val="22"/>
        <w:szCs w:val="22"/>
        <w:u w:color="215868"/>
      </w:rPr>
    </w:lvl>
    <w:lvl w:ilvl="2">
      <w:start w:val="1"/>
      <w:numFmt w:val="decimal"/>
      <w:lvlText w:val="%3."/>
      <w:lvlJc w:val="left"/>
      <w:pPr>
        <w:tabs>
          <w:tab w:val="num" w:pos="303"/>
        </w:tabs>
        <w:ind w:left="303" w:hanging="303"/>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303"/>
        </w:tabs>
        <w:ind w:left="303" w:hanging="303"/>
      </w:pPr>
      <w:rPr>
        <w:rFonts w:ascii="Century Gothic" w:eastAsia="Century Gothic" w:hAnsi="Century Gothic" w:cs="Century Gothic"/>
        <w:color w:val="215868"/>
        <w:position w:val="0"/>
        <w:sz w:val="22"/>
        <w:szCs w:val="22"/>
        <w:u w:color="215868"/>
      </w:rPr>
    </w:lvl>
    <w:lvl w:ilvl="4">
      <w:start w:val="1"/>
      <w:numFmt w:val="decimal"/>
      <w:lvlText w:val="%5."/>
      <w:lvlJc w:val="left"/>
      <w:pPr>
        <w:tabs>
          <w:tab w:val="num" w:pos="303"/>
        </w:tabs>
        <w:ind w:left="303" w:hanging="303"/>
      </w:pPr>
      <w:rPr>
        <w:rFonts w:ascii="Century Gothic" w:eastAsia="Century Gothic" w:hAnsi="Century Gothic" w:cs="Century Gothic"/>
        <w:color w:val="215868"/>
        <w:position w:val="0"/>
        <w:sz w:val="22"/>
        <w:szCs w:val="22"/>
        <w:u w:color="215868"/>
      </w:rPr>
    </w:lvl>
    <w:lvl w:ilvl="5">
      <w:start w:val="1"/>
      <w:numFmt w:val="decimal"/>
      <w:lvlText w:val="%6."/>
      <w:lvlJc w:val="left"/>
      <w:pPr>
        <w:tabs>
          <w:tab w:val="num" w:pos="303"/>
        </w:tabs>
        <w:ind w:left="303" w:hanging="303"/>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303"/>
        </w:tabs>
        <w:ind w:left="303" w:hanging="303"/>
      </w:pPr>
      <w:rPr>
        <w:rFonts w:ascii="Century Gothic" w:eastAsia="Century Gothic" w:hAnsi="Century Gothic" w:cs="Century Gothic"/>
        <w:color w:val="215868"/>
        <w:position w:val="0"/>
        <w:sz w:val="22"/>
        <w:szCs w:val="22"/>
        <w:u w:color="215868"/>
      </w:rPr>
    </w:lvl>
    <w:lvl w:ilvl="7">
      <w:start w:val="1"/>
      <w:numFmt w:val="decimal"/>
      <w:lvlText w:val="%8."/>
      <w:lvlJc w:val="left"/>
      <w:pPr>
        <w:tabs>
          <w:tab w:val="num" w:pos="303"/>
        </w:tabs>
        <w:ind w:left="303" w:hanging="303"/>
      </w:pPr>
      <w:rPr>
        <w:rFonts w:ascii="Century Gothic" w:eastAsia="Century Gothic" w:hAnsi="Century Gothic" w:cs="Century Gothic"/>
        <w:color w:val="215868"/>
        <w:position w:val="0"/>
        <w:sz w:val="22"/>
        <w:szCs w:val="22"/>
        <w:u w:color="215868"/>
      </w:rPr>
    </w:lvl>
    <w:lvl w:ilvl="8">
      <w:start w:val="1"/>
      <w:numFmt w:val="decimal"/>
      <w:lvlText w:val="%9."/>
      <w:lvlJc w:val="left"/>
      <w:pPr>
        <w:tabs>
          <w:tab w:val="num" w:pos="303"/>
        </w:tabs>
        <w:ind w:left="303" w:hanging="303"/>
      </w:pPr>
      <w:rPr>
        <w:rFonts w:ascii="Century Gothic" w:eastAsia="Century Gothic" w:hAnsi="Century Gothic" w:cs="Century Gothic"/>
        <w:color w:val="215868"/>
        <w:position w:val="0"/>
        <w:sz w:val="22"/>
        <w:szCs w:val="22"/>
        <w:u w:color="215868"/>
      </w:rPr>
    </w:lvl>
  </w:abstractNum>
  <w:abstractNum w:abstractNumId="9" w15:restartNumberingAfterBreak="0">
    <w:nsid w:val="2AD61DC1"/>
    <w:multiLevelType w:val="multilevel"/>
    <w:tmpl w:val="04406444"/>
    <w:styleLink w:val="List10"/>
    <w:lvl w:ilvl="0">
      <w:start w:val="1"/>
      <w:numFmt w:val="decimal"/>
      <w:lvlText w:val="%1."/>
      <w:lvlJc w:val="left"/>
      <w:pPr>
        <w:tabs>
          <w:tab w:val="num" w:pos="258"/>
        </w:tabs>
        <w:ind w:left="258" w:hanging="258"/>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03"/>
        </w:tabs>
        <w:ind w:left="130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032"/>
        </w:tabs>
        <w:ind w:left="203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743"/>
        </w:tabs>
        <w:ind w:left="274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463"/>
        </w:tabs>
        <w:ind w:left="346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192"/>
        </w:tabs>
        <w:ind w:left="419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03"/>
        </w:tabs>
        <w:ind w:left="490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623"/>
        </w:tabs>
        <w:ind w:left="562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352"/>
        </w:tabs>
        <w:ind w:left="6352" w:hanging="248"/>
      </w:pPr>
      <w:rPr>
        <w:rFonts w:ascii="Century Gothic" w:eastAsia="Century Gothic" w:hAnsi="Century Gothic" w:cs="Century Gothic"/>
        <w:color w:val="215868"/>
        <w:position w:val="0"/>
        <w:sz w:val="22"/>
        <w:szCs w:val="22"/>
        <w:u w:color="215868"/>
      </w:rPr>
    </w:lvl>
  </w:abstractNum>
  <w:abstractNum w:abstractNumId="10" w15:restartNumberingAfterBreak="0">
    <w:nsid w:val="313C1065"/>
    <w:multiLevelType w:val="multilevel"/>
    <w:tmpl w:val="466C148E"/>
    <w:styleLink w:val="List8"/>
    <w:lvl w:ilvl="0">
      <w:start w:val="1"/>
      <w:numFmt w:val="decimal"/>
      <w:lvlText w:val="%1."/>
      <w:lvlJc w:val="left"/>
      <w:pPr>
        <w:tabs>
          <w:tab w:val="num" w:pos="687"/>
        </w:tabs>
        <w:ind w:left="687" w:hanging="327"/>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112"/>
        </w:tabs>
        <w:ind w:left="211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272"/>
        </w:tabs>
        <w:ind w:left="427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432"/>
        </w:tabs>
        <w:ind w:left="6432" w:hanging="248"/>
      </w:pPr>
      <w:rPr>
        <w:rFonts w:ascii="Century Gothic" w:eastAsia="Century Gothic" w:hAnsi="Century Gothic" w:cs="Century Gothic"/>
        <w:color w:val="215868"/>
        <w:position w:val="0"/>
        <w:sz w:val="22"/>
        <w:szCs w:val="22"/>
        <w:u w:color="215868"/>
      </w:rPr>
    </w:lvl>
  </w:abstractNum>
  <w:abstractNum w:abstractNumId="11" w15:restartNumberingAfterBreak="0">
    <w:nsid w:val="32A81350"/>
    <w:multiLevelType w:val="multilevel"/>
    <w:tmpl w:val="1C1A6FB6"/>
    <w:styleLink w:val="List12"/>
    <w:lvl w:ilvl="0">
      <w:start w:val="1"/>
      <w:numFmt w:val="bullet"/>
      <w:lvlText w:val="•"/>
      <w:lvlJc w:val="left"/>
      <w:pPr>
        <w:tabs>
          <w:tab w:val="num" w:pos="284"/>
        </w:tabs>
        <w:ind w:left="284" w:hanging="284"/>
      </w:pPr>
      <w:rPr>
        <w:rFonts w:ascii="Century Gothic" w:eastAsia="Century Gothic" w:hAnsi="Century Gothic" w:cs="Century Gothic"/>
        <w:color w:val="215868"/>
        <w:position w:val="0"/>
        <w:sz w:val="20"/>
        <w:szCs w:val="20"/>
        <w:u w:color="215868"/>
      </w:rPr>
    </w:lvl>
    <w:lvl w:ilvl="1">
      <w:start w:val="1"/>
      <w:numFmt w:val="bullet"/>
      <w:lvlText w:val="o"/>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bullet"/>
      <w:lvlText w:val="▪"/>
      <w:lvlJc w:val="left"/>
      <w:pPr>
        <w:tabs>
          <w:tab w:val="num" w:pos="2103"/>
        </w:tabs>
        <w:ind w:left="2103" w:hanging="303"/>
      </w:pPr>
      <w:rPr>
        <w:rFonts w:ascii="Century Gothic" w:eastAsia="Century Gothic" w:hAnsi="Century Gothic" w:cs="Century Gothic"/>
        <w:color w:val="215868"/>
        <w:position w:val="0"/>
        <w:sz w:val="22"/>
        <w:szCs w:val="22"/>
        <w:u w:color="215868"/>
      </w:rPr>
    </w:lvl>
    <w:lvl w:ilvl="3">
      <w:start w:val="1"/>
      <w:numFmt w:val="bullet"/>
      <w:lvlText w:val="▪"/>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bullet"/>
      <w:lvlText w:val="▪"/>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bullet"/>
      <w:lvlText w:val="▪"/>
      <w:lvlJc w:val="left"/>
      <w:pPr>
        <w:tabs>
          <w:tab w:val="num" w:pos="4263"/>
        </w:tabs>
        <w:ind w:left="4263" w:hanging="303"/>
      </w:pPr>
      <w:rPr>
        <w:rFonts w:ascii="Century Gothic" w:eastAsia="Century Gothic" w:hAnsi="Century Gothic" w:cs="Century Gothic"/>
        <w:color w:val="215868"/>
        <w:position w:val="0"/>
        <w:sz w:val="22"/>
        <w:szCs w:val="22"/>
        <w:u w:color="215868"/>
      </w:rPr>
    </w:lvl>
    <w:lvl w:ilvl="6">
      <w:start w:val="1"/>
      <w:numFmt w:val="bullet"/>
      <w:lvlText w:val="▪"/>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bullet"/>
      <w:lvlText w:val="▪"/>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bullet"/>
      <w:lvlText w:val="▪"/>
      <w:lvlJc w:val="left"/>
      <w:pPr>
        <w:tabs>
          <w:tab w:val="num" w:pos="6423"/>
        </w:tabs>
        <w:ind w:left="6423" w:hanging="303"/>
      </w:pPr>
      <w:rPr>
        <w:rFonts w:ascii="Century Gothic" w:eastAsia="Century Gothic" w:hAnsi="Century Gothic" w:cs="Century Gothic"/>
        <w:color w:val="215868"/>
        <w:position w:val="0"/>
        <w:sz w:val="22"/>
        <w:szCs w:val="22"/>
        <w:u w:color="215868"/>
      </w:rPr>
    </w:lvl>
  </w:abstractNum>
  <w:abstractNum w:abstractNumId="12" w15:restartNumberingAfterBreak="0">
    <w:nsid w:val="35BD43F7"/>
    <w:multiLevelType w:val="multilevel"/>
    <w:tmpl w:val="1BA03710"/>
    <w:styleLink w:val="List6"/>
    <w:lvl w:ilvl="0">
      <w:start w:val="1"/>
      <w:numFmt w:val="lowerLetter"/>
      <w:lvlText w:val="%1)"/>
      <w:lvlJc w:val="left"/>
      <w:pPr>
        <w:tabs>
          <w:tab w:val="num" w:pos="687"/>
        </w:tabs>
        <w:ind w:left="687" w:hanging="327"/>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112"/>
        </w:tabs>
        <w:ind w:left="211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272"/>
        </w:tabs>
        <w:ind w:left="427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432"/>
        </w:tabs>
        <w:ind w:left="6432" w:hanging="248"/>
      </w:pPr>
      <w:rPr>
        <w:rFonts w:ascii="Century Gothic" w:eastAsia="Century Gothic" w:hAnsi="Century Gothic" w:cs="Century Gothic"/>
        <w:color w:val="215868"/>
        <w:position w:val="0"/>
        <w:sz w:val="22"/>
        <w:szCs w:val="22"/>
        <w:u w:color="215868"/>
      </w:rPr>
    </w:lvl>
  </w:abstractNum>
  <w:abstractNum w:abstractNumId="13" w15:restartNumberingAfterBreak="0">
    <w:nsid w:val="38B24836"/>
    <w:multiLevelType w:val="multilevel"/>
    <w:tmpl w:val="AC7ED96C"/>
    <w:styleLink w:val="List11"/>
    <w:lvl w:ilvl="0">
      <w:start w:val="2"/>
      <w:numFmt w:val="decimal"/>
      <w:lvlText w:val="%1."/>
      <w:lvlJc w:val="left"/>
      <w:pPr>
        <w:tabs>
          <w:tab w:val="num" w:pos="310"/>
        </w:tabs>
        <w:ind w:left="310" w:hanging="310"/>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03"/>
        </w:tabs>
        <w:ind w:left="130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032"/>
        </w:tabs>
        <w:ind w:left="203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743"/>
        </w:tabs>
        <w:ind w:left="274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463"/>
        </w:tabs>
        <w:ind w:left="346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192"/>
        </w:tabs>
        <w:ind w:left="419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03"/>
        </w:tabs>
        <w:ind w:left="490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623"/>
        </w:tabs>
        <w:ind w:left="562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352"/>
        </w:tabs>
        <w:ind w:left="6352" w:hanging="248"/>
      </w:pPr>
      <w:rPr>
        <w:rFonts w:ascii="Century Gothic" w:eastAsia="Century Gothic" w:hAnsi="Century Gothic" w:cs="Century Gothic"/>
        <w:color w:val="215868"/>
        <w:position w:val="0"/>
        <w:sz w:val="22"/>
        <w:szCs w:val="22"/>
        <w:u w:color="215868"/>
      </w:rPr>
    </w:lvl>
  </w:abstractNum>
  <w:abstractNum w:abstractNumId="14" w15:restartNumberingAfterBreak="0">
    <w:nsid w:val="38B70EFE"/>
    <w:multiLevelType w:val="multilevel"/>
    <w:tmpl w:val="5C6028F0"/>
    <w:styleLink w:val="List9"/>
    <w:lvl w:ilvl="0">
      <w:start w:val="1"/>
      <w:numFmt w:val="decimal"/>
      <w:lvlText w:val="%1."/>
      <w:lvlJc w:val="left"/>
      <w:pPr>
        <w:tabs>
          <w:tab w:val="num" w:pos="611"/>
        </w:tabs>
        <w:ind w:left="611" w:hanging="327"/>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112"/>
        </w:tabs>
        <w:ind w:left="211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272"/>
        </w:tabs>
        <w:ind w:left="427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432"/>
        </w:tabs>
        <w:ind w:left="6432" w:hanging="248"/>
      </w:pPr>
      <w:rPr>
        <w:rFonts w:ascii="Century Gothic" w:eastAsia="Century Gothic" w:hAnsi="Century Gothic" w:cs="Century Gothic"/>
        <w:color w:val="215868"/>
        <w:position w:val="0"/>
        <w:sz w:val="22"/>
        <w:szCs w:val="22"/>
        <w:u w:color="215868"/>
      </w:rPr>
    </w:lvl>
  </w:abstractNum>
  <w:abstractNum w:abstractNumId="15" w15:restartNumberingAfterBreak="0">
    <w:nsid w:val="38EA1B25"/>
    <w:multiLevelType w:val="multilevel"/>
    <w:tmpl w:val="78327DA4"/>
    <w:styleLink w:val="Lista31"/>
    <w:lvl w:ilvl="0">
      <w:start w:val="1"/>
      <w:numFmt w:val="lowerLetter"/>
      <w:lvlText w:val="%1)"/>
      <w:lvlJc w:val="left"/>
      <w:pPr>
        <w:tabs>
          <w:tab w:val="num" w:pos="428"/>
        </w:tabs>
        <w:ind w:left="428" w:hanging="258"/>
      </w:pPr>
      <w:rPr>
        <w:rFonts w:ascii="Century Gothic" w:eastAsia="Century Gothic" w:hAnsi="Century Gothic" w:cs="Century Gothic"/>
        <w:color w:val="215868"/>
        <w:position w:val="0"/>
        <w:sz w:val="22"/>
        <w:szCs w:val="22"/>
        <w:u w:color="215868"/>
      </w:rPr>
    </w:lvl>
    <w:lvl w:ilvl="1">
      <w:start w:val="1"/>
      <w:numFmt w:val="lowerLetter"/>
      <w:lvlText w:val="%1)%2)"/>
      <w:lvlJc w:val="left"/>
      <w:pPr>
        <w:tabs>
          <w:tab w:val="num" w:pos="394"/>
        </w:tabs>
        <w:ind w:left="394" w:hanging="238"/>
      </w:pPr>
      <w:rPr>
        <w:rFonts w:ascii="Century Gothic" w:eastAsia="Century Gothic" w:hAnsi="Century Gothic" w:cs="Century Gothic"/>
        <w:color w:val="215868"/>
        <w:position w:val="0"/>
        <w:sz w:val="22"/>
        <w:szCs w:val="22"/>
        <w:u w:color="215868"/>
      </w:rPr>
    </w:lvl>
    <w:lvl w:ilvl="2">
      <w:start w:val="1"/>
      <w:numFmt w:val="lowerLetter"/>
      <w:lvlText w:val="%3)"/>
      <w:lvlJc w:val="left"/>
      <w:pPr>
        <w:tabs>
          <w:tab w:val="num" w:pos="394"/>
        </w:tabs>
        <w:ind w:left="394" w:hanging="238"/>
      </w:pPr>
      <w:rPr>
        <w:rFonts w:ascii="Century Gothic" w:eastAsia="Century Gothic" w:hAnsi="Century Gothic" w:cs="Century Gothic"/>
        <w:color w:val="215868"/>
        <w:position w:val="0"/>
        <w:sz w:val="22"/>
        <w:szCs w:val="22"/>
        <w:u w:color="215868"/>
      </w:rPr>
    </w:lvl>
    <w:lvl w:ilvl="3">
      <w:start w:val="1"/>
      <w:numFmt w:val="lowerLetter"/>
      <w:lvlText w:val="%4)"/>
      <w:lvlJc w:val="left"/>
      <w:pPr>
        <w:tabs>
          <w:tab w:val="num" w:pos="394"/>
        </w:tabs>
        <w:ind w:left="394" w:hanging="238"/>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94"/>
        </w:tabs>
        <w:ind w:left="394" w:hanging="238"/>
      </w:pPr>
      <w:rPr>
        <w:rFonts w:ascii="Century Gothic" w:eastAsia="Century Gothic" w:hAnsi="Century Gothic" w:cs="Century Gothic"/>
        <w:color w:val="215868"/>
        <w:position w:val="0"/>
        <w:sz w:val="22"/>
        <w:szCs w:val="22"/>
        <w:u w:color="215868"/>
      </w:rPr>
    </w:lvl>
    <w:lvl w:ilvl="5">
      <w:start w:val="1"/>
      <w:numFmt w:val="lowerLetter"/>
      <w:lvlText w:val="%6)"/>
      <w:lvlJc w:val="left"/>
      <w:pPr>
        <w:tabs>
          <w:tab w:val="num" w:pos="394"/>
        </w:tabs>
        <w:ind w:left="394" w:hanging="238"/>
      </w:pPr>
      <w:rPr>
        <w:rFonts w:ascii="Century Gothic" w:eastAsia="Century Gothic" w:hAnsi="Century Gothic" w:cs="Century Gothic"/>
        <w:color w:val="215868"/>
        <w:position w:val="0"/>
        <w:sz w:val="22"/>
        <w:szCs w:val="22"/>
        <w:u w:color="215868"/>
      </w:rPr>
    </w:lvl>
    <w:lvl w:ilvl="6">
      <w:start w:val="1"/>
      <w:numFmt w:val="lowerLetter"/>
      <w:lvlText w:val="%7)"/>
      <w:lvlJc w:val="left"/>
      <w:pPr>
        <w:tabs>
          <w:tab w:val="num" w:pos="394"/>
        </w:tabs>
        <w:ind w:left="394" w:hanging="238"/>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394"/>
        </w:tabs>
        <w:ind w:left="394" w:hanging="238"/>
      </w:pPr>
      <w:rPr>
        <w:rFonts w:ascii="Century Gothic" w:eastAsia="Century Gothic" w:hAnsi="Century Gothic" w:cs="Century Gothic"/>
        <w:color w:val="215868"/>
        <w:position w:val="0"/>
        <w:sz w:val="22"/>
        <w:szCs w:val="22"/>
        <w:u w:color="215868"/>
      </w:rPr>
    </w:lvl>
    <w:lvl w:ilvl="8">
      <w:start w:val="1"/>
      <w:numFmt w:val="lowerLetter"/>
      <w:lvlText w:val="%9)"/>
      <w:lvlJc w:val="left"/>
      <w:pPr>
        <w:tabs>
          <w:tab w:val="num" w:pos="394"/>
        </w:tabs>
        <w:ind w:left="394" w:hanging="238"/>
      </w:pPr>
      <w:rPr>
        <w:rFonts w:ascii="Century Gothic" w:eastAsia="Century Gothic" w:hAnsi="Century Gothic" w:cs="Century Gothic"/>
        <w:color w:val="215868"/>
        <w:position w:val="0"/>
        <w:sz w:val="22"/>
        <w:szCs w:val="22"/>
        <w:u w:color="215868"/>
      </w:rPr>
    </w:lvl>
  </w:abstractNum>
  <w:abstractNum w:abstractNumId="16" w15:restartNumberingAfterBreak="0">
    <w:nsid w:val="3CC807EC"/>
    <w:multiLevelType w:val="multilevel"/>
    <w:tmpl w:val="AC108F8A"/>
    <w:styleLink w:val="Lista21"/>
    <w:lvl w:ilvl="0">
      <w:start w:val="1"/>
      <w:numFmt w:val="lowerLetter"/>
      <w:lvlText w:val="%1)"/>
      <w:lvlJc w:val="left"/>
      <w:pPr>
        <w:tabs>
          <w:tab w:val="num" w:pos="400"/>
        </w:tabs>
        <w:ind w:left="400" w:hanging="258"/>
      </w:pPr>
      <w:rPr>
        <w:rFonts w:ascii="Century Gothic" w:eastAsia="Century Gothic" w:hAnsi="Century Gothic" w:cs="Century Gothic"/>
        <w:color w:val="215868"/>
        <w:position w:val="0"/>
        <w:sz w:val="22"/>
        <w:szCs w:val="22"/>
        <w:u w:color="215868"/>
      </w:rPr>
    </w:lvl>
    <w:lvl w:ilvl="1">
      <w:start w:val="1"/>
      <w:numFmt w:val="lowerLetter"/>
      <w:lvlText w:val="%1)%2)"/>
      <w:lvlJc w:val="left"/>
      <w:pPr>
        <w:tabs>
          <w:tab w:val="num" w:pos="374"/>
        </w:tabs>
        <w:ind w:left="374" w:hanging="238"/>
      </w:pPr>
      <w:rPr>
        <w:rFonts w:ascii="Century Gothic" w:eastAsia="Century Gothic" w:hAnsi="Century Gothic" w:cs="Century Gothic"/>
        <w:color w:val="215868"/>
        <w:position w:val="0"/>
        <w:sz w:val="22"/>
        <w:szCs w:val="22"/>
        <w:u w:color="215868"/>
      </w:rPr>
    </w:lvl>
    <w:lvl w:ilvl="2">
      <w:start w:val="1"/>
      <w:numFmt w:val="lowerLetter"/>
      <w:lvlText w:val="%3)"/>
      <w:lvlJc w:val="left"/>
      <w:pPr>
        <w:tabs>
          <w:tab w:val="num" w:pos="374"/>
        </w:tabs>
        <w:ind w:left="374" w:hanging="238"/>
      </w:pPr>
      <w:rPr>
        <w:rFonts w:ascii="Century Gothic" w:eastAsia="Century Gothic" w:hAnsi="Century Gothic" w:cs="Century Gothic"/>
        <w:color w:val="215868"/>
        <w:position w:val="0"/>
        <w:sz w:val="22"/>
        <w:szCs w:val="22"/>
        <w:u w:color="215868"/>
      </w:rPr>
    </w:lvl>
    <w:lvl w:ilvl="3">
      <w:start w:val="1"/>
      <w:numFmt w:val="lowerLetter"/>
      <w:lvlText w:val="%4)"/>
      <w:lvlJc w:val="left"/>
      <w:pPr>
        <w:tabs>
          <w:tab w:val="num" w:pos="374"/>
        </w:tabs>
        <w:ind w:left="374" w:hanging="238"/>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74"/>
        </w:tabs>
        <w:ind w:left="374" w:hanging="238"/>
      </w:pPr>
      <w:rPr>
        <w:rFonts w:ascii="Century Gothic" w:eastAsia="Century Gothic" w:hAnsi="Century Gothic" w:cs="Century Gothic"/>
        <w:color w:val="215868"/>
        <w:position w:val="0"/>
        <w:sz w:val="22"/>
        <w:szCs w:val="22"/>
        <w:u w:color="215868"/>
      </w:rPr>
    </w:lvl>
    <w:lvl w:ilvl="5">
      <w:start w:val="1"/>
      <w:numFmt w:val="lowerLetter"/>
      <w:lvlText w:val="%6)"/>
      <w:lvlJc w:val="left"/>
      <w:pPr>
        <w:tabs>
          <w:tab w:val="num" w:pos="374"/>
        </w:tabs>
        <w:ind w:left="374" w:hanging="238"/>
      </w:pPr>
      <w:rPr>
        <w:rFonts w:ascii="Century Gothic" w:eastAsia="Century Gothic" w:hAnsi="Century Gothic" w:cs="Century Gothic"/>
        <w:color w:val="215868"/>
        <w:position w:val="0"/>
        <w:sz w:val="22"/>
        <w:szCs w:val="22"/>
        <w:u w:color="215868"/>
      </w:rPr>
    </w:lvl>
    <w:lvl w:ilvl="6">
      <w:start w:val="1"/>
      <w:numFmt w:val="lowerLetter"/>
      <w:lvlText w:val="%7)"/>
      <w:lvlJc w:val="left"/>
      <w:pPr>
        <w:tabs>
          <w:tab w:val="num" w:pos="374"/>
        </w:tabs>
        <w:ind w:left="374" w:hanging="238"/>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374"/>
        </w:tabs>
        <w:ind w:left="374" w:hanging="238"/>
      </w:pPr>
      <w:rPr>
        <w:rFonts w:ascii="Century Gothic" w:eastAsia="Century Gothic" w:hAnsi="Century Gothic" w:cs="Century Gothic"/>
        <w:color w:val="215868"/>
        <w:position w:val="0"/>
        <w:sz w:val="22"/>
        <w:szCs w:val="22"/>
        <w:u w:color="215868"/>
      </w:rPr>
    </w:lvl>
    <w:lvl w:ilvl="8">
      <w:start w:val="1"/>
      <w:numFmt w:val="lowerLetter"/>
      <w:lvlText w:val="%9)"/>
      <w:lvlJc w:val="left"/>
      <w:pPr>
        <w:tabs>
          <w:tab w:val="num" w:pos="374"/>
        </w:tabs>
        <w:ind w:left="374" w:hanging="238"/>
      </w:pPr>
      <w:rPr>
        <w:rFonts w:ascii="Century Gothic" w:eastAsia="Century Gothic" w:hAnsi="Century Gothic" w:cs="Century Gothic"/>
        <w:color w:val="215868"/>
        <w:position w:val="0"/>
        <w:sz w:val="22"/>
        <w:szCs w:val="22"/>
        <w:u w:color="215868"/>
      </w:rPr>
    </w:lvl>
  </w:abstractNum>
  <w:abstractNum w:abstractNumId="17" w15:restartNumberingAfterBreak="0">
    <w:nsid w:val="441350A8"/>
    <w:multiLevelType w:val="multilevel"/>
    <w:tmpl w:val="BE823434"/>
    <w:styleLink w:val="List0"/>
    <w:lvl w:ilvl="0">
      <w:start w:val="1"/>
      <w:numFmt w:val="decimal"/>
      <w:lvlText w:val="%1."/>
      <w:lvlJc w:val="left"/>
      <w:pPr>
        <w:tabs>
          <w:tab w:val="num" w:pos="327"/>
        </w:tabs>
        <w:ind w:left="327" w:hanging="327"/>
      </w:pPr>
      <w:rPr>
        <w:rFonts w:ascii="Century Gothic" w:eastAsia="Century Gothic" w:hAnsi="Century Gothic" w:cs="Century Gothic"/>
        <w:color w:val="215868"/>
        <w:position w:val="0"/>
        <w:sz w:val="22"/>
        <w:szCs w:val="22"/>
        <w:u w:color="215868"/>
      </w:rPr>
    </w:lvl>
    <w:lvl w:ilvl="1">
      <w:start w:val="1"/>
      <w:numFmt w:val="decimal"/>
      <w:lvlText w:val="%1.%2."/>
      <w:lvlJc w:val="left"/>
      <w:pPr>
        <w:tabs>
          <w:tab w:val="num" w:pos="303"/>
        </w:tabs>
        <w:ind w:left="303" w:hanging="303"/>
      </w:pPr>
      <w:rPr>
        <w:rFonts w:ascii="Century Gothic" w:eastAsia="Century Gothic" w:hAnsi="Century Gothic" w:cs="Century Gothic"/>
        <w:color w:val="215868"/>
        <w:position w:val="0"/>
        <w:sz w:val="22"/>
        <w:szCs w:val="22"/>
        <w:u w:color="215868"/>
      </w:rPr>
    </w:lvl>
    <w:lvl w:ilvl="2">
      <w:start w:val="1"/>
      <w:numFmt w:val="decimal"/>
      <w:lvlText w:val="%3."/>
      <w:lvlJc w:val="left"/>
      <w:pPr>
        <w:tabs>
          <w:tab w:val="num" w:pos="303"/>
        </w:tabs>
        <w:ind w:left="303" w:hanging="303"/>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303"/>
        </w:tabs>
        <w:ind w:left="303" w:hanging="303"/>
      </w:pPr>
      <w:rPr>
        <w:rFonts w:ascii="Century Gothic" w:eastAsia="Century Gothic" w:hAnsi="Century Gothic" w:cs="Century Gothic"/>
        <w:color w:val="215868"/>
        <w:position w:val="0"/>
        <w:sz w:val="22"/>
        <w:szCs w:val="22"/>
        <w:u w:color="215868"/>
      </w:rPr>
    </w:lvl>
    <w:lvl w:ilvl="4">
      <w:start w:val="1"/>
      <w:numFmt w:val="decimal"/>
      <w:lvlText w:val="%5."/>
      <w:lvlJc w:val="left"/>
      <w:pPr>
        <w:tabs>
          <w:tab w:val="num" w:pos="303"/>
        </w:tabs>
        <w:ind w:left="303" w:hanging="303"/>
      </w:pPr>
      <w:rPr>
        <w:rFonts w:ascii="Century Gothic" w:eastAsia="Century Gothic" w:hAnsi="Century Gothic" w:cs="Century Gothic"/>
        <w:color w:val="215868"/>
        <w:position w:val="0"/>
        <w:sz w:val="22"/>
        <w:szCs w:val="22"/>
        <w:u w:color="215868"/>
      </w:rPr>
    </w:lvl>
    <w:lvl w:ilvl="5">
      <w:start w:val="1"/>
      <w:numFmt w:val="decimal"/>
      <w:lvlText w:val="%6."/>
      <w:lvlJc w:val="left"/>
      <w:pPr>
        <w:tabs>
          <w:tab w:val="num" w:pos="303"/>
        </w:tabs>
        <w:ind w:left="303" w:hanging="303"/>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303"/>
        </w:tabs>
        <w:ind w:left="303" w:hanging="303"/>
      </w:pPr>
      <w:rPr>
        <w:rFonts w:ascii="Century Gothic" w:eastAsia="Century Gothic" w:hAnsi="Century Gothic" w:cs="Century Gothic"/>
        <w:color w:val="215868"/>
        <w:position w:val="0"/>
        <w:sz w:val="22"/>
        <w:szCs w:val="22"/>
        <w:u w:color="215868"/>
      </w:rPr>
    </w:lvl>
    <w:lvl w:ilvl="7">
      <w:start w:val="1"/>
      <w:numFmt w:val="decimal"/>
      <w:lvlText w:val="%8."/>
      <w:lvlJc w:val="left"/>
      <w:pPr>
        <w:tabs>
          <w:tab w:val="num" w:pos="303"/>
        </w:tabs>
        <w:ind w:left="303" w:hanging="303"/>
      </w:pPr>
      <w:rPr>
        <w:rFonts w:ascii="Century Gothic" w:eastAsia="Century Gothic" w:hAnsi="Century Gothic" w:cs="Century Gothic"/>
        <w:color w:val="215868"/>
        <w:position w:val="0"/>
        <w:sz w:val="22"/>
        <w:szCs w:val="22"/>
        <w:u w:color="215868"/>
      </w:rPr>
    </w:lvl>
    <w:lvl w:ilvl="8">
      <w:start w:val="1"/>
      <w:numFmt w:val="decimal"/>
      <w:lvlText w:val="%9."/>
      <w:lvlJc w:val="left"/>
      <w:pPr>
        <w:tabs>
          <w:tab w:val="num" w:pos="303"/>
        </w:tabs>
        <w:ind w:left="303" w:hanging="303"/>
      </w:pPr>
      <w:rPr>
        <w:rFonts w:ascii="Century Gothic" w:eastAsia="Century Gothic" w:hAnsi="Century Gothic" w:cs="Century Gothic"/>
        <w:color w:val="215868"/>
        <w:position w:val="0"/>
        <w:sz w:val="22"/>
        <w:szCs w:val="22"/>
        <w:u w:color="215868"/>
      </w:rPr>
    </w:lvl>
  </w:abstractNum>
  <w:abstractNum w:abstractNumId="18" w15:restartNumberingAfterBreak="0">
    <w:nsid w:val="4EBF4B4A"/>
    <w:multiLevelType w:val="multilevel"/>
    <w:tmpl w:val="92A0AEAE"/>
    <w:styleLink w:val="List7"/>
    <w:lvl w:ilvl="0">
      <w:start w:val="4"/>
      <w:numFmt w:val="lowerLetter"/>
      <w:lvlText w:val="%1)"/>
      <w:lvlJc w:val="left"/>
      <w:pPr>
        <w:tabs>
          <w:tab w:val="num" w:pos="753"/>
        </w:tabs>
        <w:ind w:left="753" w:hanging="393"/>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112"/>
        </w:tabs>
        <w:ind w:left="211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272"/>
        </w:tabs>
        <w:ind w:left="427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432"/>
        </w:tabs>
        <w:ind w:left="6432" w:hanging="248"/>
      </w:pPr>
      <w:rPr>
        <w:rFonts w:ascii="Century Gothic" w:eastAsia="Century Gothic" w:hAnsi="Century Gothic" w:cs="Century Gothic"/>
        <w:color w:val="215868"/>
        <w:position w:val="0"/>
        <w:sz w:val="22"/>
        <w:szCs w:val="22"/>
        <w:u w:color="215868"/>
      </w:rPr>
    </w:lvl>
  </w:abstractNum>
  <w:abstractNum w:abstractNumId="19" w15:restartNumberingAfterBreak="0">
    <w:nsid w:val="59F26D31"/>
    <w:multiLevelType w:val="hybridMultilevel"/>
    <w:tmpl w:val="80F2235C"/>
    <w:lvl w:ilvl="0" w:tplc="8F788402">
      <w:start w:val="1"/>
      <w:numFmt w:val="bullet"/>
      <w:lvlText w:val=""/>
      <w:lvlJc w:val="left"/>
      <w:pPr>
        <w:tabs>
          <w:tab w:val="num" w:pos="720"/>
        </w:tabs>
        <w:ind w:left="720" w:hanging="360"/>
      </w:pPr>
      <w:rPr>
        <w:rFonts w:ascii="Symbol" w:hAnsi="Symbol" w:hint="default"/>
        <w:sz w:val="20"/>
      </w:rPr>
    </w:lvl>
    <w:lvl w:ilvl="1" w:tplc="E864F096" w:tentative="1">
      <w:start w:val="1"/>
      <w:numFmt w:val="bullet"/>
      <w:lvlText w:val="o"/>
      <w:lvlJc w:val="left"/>
      <w:pPr>
        <w:tabs>
          <w:tab w:val="num" w:pos="1440"/>
        </w:tabs>
        <w:ind w:left="1440" w:hanging="360"/>
      </w:pPr>
      <w:rPr>
        <w:rFonts w:ascii="Courier New" w:hAnsi="Courier New" w:hint="default"/>
        <w:sz w:val="20"/>
      </w:rPr>
    </w:lvl>
    <w:lvl w:ilvl="2" w:tplc="5E2A042E" w:tentative="1">
      <w:start w:val="1"/>
      <w:numFmt w:val="bullet"/>
      <w:lvlText w:val=""/>
      <w:lvlJc w:val="left"/>
      <w:pPr>
        <w:tabs>
          <w:tab w:val="num" w:pos="2160"/>
        </w:tabs>
        <w:ind w:left="2160" w:hanging="360"/>
      </w:pPr>
      <w:rPr>
        <w:rFonts w:ascii="Wingdings" w:hAnsi="Wingdings" w:hint="default"/>
        <w:sz w:val="20"/>
      </w:rPr>
    </w:lvl>
    <w:lvl w:ilvl="3" w:tplc="96AA71D0" w:tentative="1">
      <w:start w:val="1"/>
      <w:numFmt w:val="bullet"/>
      <w:lvlText w:val=""/>
      <w:lvlJc w:val="left"/>
      <w:pPr>
        <w:tabs>
          <w:tab w:val="num" w:pos="2880"/>
        </w:tabs>
        <w:ind w:left="2880" w:hanging="360"/>
      </w:pPr>
      <w:rPr>
        <w:rFonts w:ascii="Wingdings" w:hAnsi="Wingdings" w:hint="default"/>
        <w:sz w:val="20"/>
      </w:rPr>
    </w:lvl>
    <w:lvl w:ilvl="4" w:tplc="C1D0C1C8" w:tentative="1">
      <w:start w:val="1"/>
      <w:numFmt w:val="bullet"/>
      <w:lvlText w:val=""/>
      <w:lvlJc w:val="left"/>
      <w:pPr>
        <w:tabs>
          <w:tab w:val="num" w:pos="3600"/>
        </w:tabs>
        <w:ind w:left="3600" w:hanging="360"/>
      </w:pPr>
      <w:rPr>
        <w:rFonts w:ascii="Wingdings" w:hAnsi="Wingdings" w:hint="default"/>
        <w:sz w:val="20"/>
      </w:rPr>
    </w:lvl>
    <w:lvl w:ilvl="5" w:tplc="B2282456" w:tentative="1">
      <w:start w:val="1"/>
      <w:numFmt w:val="bullet"/>
      <w:lvlText w:val=""/>
      <w:lvlJc w:val="left"/>
      <w:pPr>
        <w:tabs>
          <w:tab w:val="num" w:pos="4320"/>
        </w:tabs>
        <w:ind w:left="4320" w:hanging="360"/>
      </w:pPr>
      <w:rPr>
        <w:rFonts w:ascii="Wingdings" w:hAnsi="Wingdings" w:hint="default"/>
        <w:sz w:val="20"/>
      </w:rPr>
    </w:lvl>
    <w:lvl w:ilvl="6" w:tplc="3AB6A998" w:tentative="1">
      <w:start w:val="1"/>
      <w:numFmt w:val="bullet"/>
      <w:lvlText w:val=""/>
      <w:lvlJc w:val="left"/>
      <w:pPr>
        <w:tabs>
          <w:tab w:val="num" w:pos="5040"/>
        </w:tabs>
        <w:ind w:left="5040" w:hanging="360"/>
      </w:pPr>
      <w:rPr>
        <w:rFonts w:ascii="Wingdings" w:hAnsi="Wingdings" w:hint="default"/>
        <w:sz w:val="20"/>
      </w:rPr>
    </w:lvl>
    <w:lvl w:ilvl="7" w:tplc="C780285C" w:tentative="1">
      <w:start w:val="1"/>
      <w:numFmt w:val="bullet"/>
      <w:lvlText w:val=""/>
      <w:lvlJc w:val="left"/>
      <w:pPr>
        <w:tabs>
          <w:tab w:val="num" w:pos="5760"/>
        </w:tabs>
        <w:ind w:left="5760" w:hanging="360"/>
      </w:pPr>
      <w:rPr>
        <w:rFonts w:ascii="Wingdings" w:hAnsi="Wingdings" w:hint="default"/>
        <w:sz w:val="20"/>
      </w:rPr>
    </w:lvl>
    <w:lvl w:ilvl="8" w:tplc="C36EF6C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95F39"/>
    <w:multiLevelType w:val="multilevel"/>
    <w:tmpl w:val="D452E72A"/>
    <w:styleLink w:val="WWNum10"/>
    <w:lvl w:ilvl="0">
      <w:start w:val="1"/>
      <w:numFmt w:val="decimal"/>
      <w:lvlText w:val="%1."/>
      <w:lvlJc w:val="left"/>
      <w:pPr>
        <w:ind w:left="611" w:hanging="327"/>
      </w:pPr>
      <w:rPr>
        <w:rFonts w:eastAsia="Century Gothic" w:cs="Century Gothic"/>
        <w:color w:val="215868"/>
        <w:position w:val="0"/>
        <w:sz w:val="22"/>
        <w:szCs w:val="22"/>
        <w:u w:val="none"/>
        <w:vertAlign w:val="subscript"/>
      </w:rPr>
    </w:lvl>
    <w:lvl w:ilvl="1">
      <w:start w:val="1"/>
      <w:numFmt w:val="lowerLetter"/>
      <w:lvlText w:val="%2."/>
      <w:lvlJc w:val="left"/>
      <w:pPr>
        <w:ind w:left="1383" w:hanging="303"/>
      </w:pPr>
      <w:rPr>
        <w:rFonts w:eastAsia="Century Gothic" w:cs="Century Gothic"/>
        <w:color w:val="215868"/>
        <w:position w:val="0"/>
        <w:sz w:val="22"/>
        <w:szCs w:val="22"/>
        <w:u w:val="none"/>
        <w:vertAlign w:val="subscript"/>
      </w:rPr>
    </w:lvl>
    <w:lvl w:ilvl="2">
      <w:start w:val="1"/>
      <w:numFmt w:val="lowerRoman"/>
      <w:lvlText w:val="%1.%2.%3."/>
      <w:lvlJc w:val="left"/>
      <w:pPr>
        <w:ind w:left="2112" w:hanging="248"/>
      </w:pPr>
      <w:rPr>
        <w:rFonts w:eastAsia="Century Gothic" w:cs="Century Gothic"/>
        <w:color w:val="215868"/>
        <w:position w:val="0"/>
        <w:sz w:val="22"/>
        <w:szCs w:val="22"/>
        <w:u w:val="none"/>
        <w:vertAlign w:val="subscript"/>
      </w:rPr>
    </w:lvl>
    <w:lvl w:ilvl="3">
      <w:start w:val="1"/>
      <w:numFmt w:val="decimal"/>
      <w:lvlText w:val="%1.%2.%3.%4."/>
      <w:lvlJc w:val="left"/>
      <w:pPr>
        <w:ind w:left="2823" w:hanging="303"/>
      </w:pPr>
      <w:rPr>
        <w:rFonts w:eastAsia="Century Gothic" w:cs="Century Gothic"/>
        <w:color w:val="215868"/>
        <w:position w:val="0"/>
        <w:sz w:val="22"/>
        <w:szCs w:val="22"/>
        <w:u w:val="none"/>
        <w:vertAlign w:val="subscript"/>
      </w:rPr>
    </w:lvl>
    <w:lvl w:ilvl="4">
      <w:start w:val="1"/>
      <w:numFmt w:val="lowerLetter"/>
      <w:lvlText w:val="%1.%2.%3.%4.%5."/>
      <w:lvlJc w:val="left"/>
      <w:pPr>
        <w:ind w:left="3543" w:hanging="303"/>
      </w:pPr>
      <w:rPr>
        <w:rFonts w:eastAsia="Century Gothic" w:cs="Century Gothic"/>
        <w:color w:val="215868"/>
        <w:position w:val="0"/>
        <w:sz w:val="22"/>
        <w:szCs w:val="22"/>
        <w:u w:val="none"/>
        <w:vertAlign w:val="subscript"/>
      </w:rPr>
    </w:lvl>
    <w:lvl w:ilvl="5">
      <w:start w:val="1"/>
      <w:numFmt w:val="lowerRoman"/>
      <w:lvlText w:val="%1.%2.%3.%4.%5.%6."/>
      <w:lvlJc w:val="left"/>
      <w:pPr>
        <w:ind w:left="4272" w:hanging="248"/>
      </w:pPr>
      <w:rPr>
        <w:rFonts w:eastAsia="Century Gothic" w:cs="Century Gothic"/>
        <w:color w:val="215868"/>
        <w:position w:val="0"/>
        <w:sz w:val="22"/>
        <w:szCs w:val="22"/>
        <w:u w:val="none"/>
        <w:vertAlign w:val="subscript"/>
      </w:rPr>
    </w:lvl>
    <w:lvl w:ilvl="6">
      <w:start w:val="1"/>
      <w:numFmt w:val="decimal"/>
      <w:lvlText w:val="%1.%2.%3.%4.%5.%6.%7."/>
      <w:lvlJc w:val="left"/>
      <w:pPr>
        <w:ind w:left="4983" w:hanging="303"/>
      </w:pPr>
      <w:rPr>
        <w:rFonts w:eastAsia="Century Gothic" w:cs="Century Gothic"/>
        <w:color w:val="215868"/>
        <w:position w:val="0"/>
        <w:sz w:val="22"/>
        <w:szCs w:val="22"/>
        <w:u w:val="none"/>
        <w:vertAlign w:val="subscript"/>
      </w:rPr>
    </w:lvl>
    <w:lvl w:ilvl="7">
      <w:start w:val="1"/>
      <w:numFmt w:val="lowerLetter"/>
      <w:lvlText w:val="%1.%2.%3.%4.%5.%6.%7.%8."/>
      <w:lvlJc w:val="left"/>
      <w:pPr>
        <w:ind w:left="5703" w:hanging="303"/>
      </w:pPr>
      <w:rPr>
        <w:rFonts w:eastAsia="Century Gothic" w:cs="Century Gothic"/>
        <w:color w:val="215868"/>
        <w:position w:val="0"/>
        <w:sz w:val="22"/>
        <w:szCs w:val="22"/>
        <w:u w:val="none"/>
        <w:vertAlign w:val="subscript"/>
      </w:rPr>
    </w:lvl>
    <w:lvl w:ilvl="8">
      <w:start w:val="1"/>
      <w:numFmt w:val="lowerRoman"/>
      <w:lvlText w:val="%1.%2.%3.%4.%5.%6.%7.%8.%9."/>
      <w:lvlJc w:val="left"/>
      <w:pPr>
        <w:ind w:left="6432" w:hanging="248"/>
      </w:pPr>
      <w:rPr>
        <w:rFonts w:eastAsia="Century Gothic" w:cs="Century Gothic"/>
        <w:color w:val="215868"/>
        <w:position w:val="0"/>
        <w:sz w:val="22"/>
        <w:szCs w:val="22"/>
        <w:u w:val="none"/>
        <w:vertAlign w:val="subscript"/>
      </w:rPr>
    </w:lvl>
  </w:abstractNum>
  <w:abstractNum w:abstractNumId="21" w15:restartNumberingAfterBreak="0">
    <w:nsid w:val="62E81F1C"/>
    <w:multiLevelType w:val="multilevel"/>
    <w:tmpl w:val="FE78CD4C"/>
    <w:styleLink w:val="Lista41"/>
    <w:lvl w:ilvl="0">
      <w:start w:val="1"/>
      <w:numFmt w:val="decimal"/>
      <w:lvlText w:val="%1."/>
      <w:lvlJc w:val="left"/>
      <w:pPr>
        <w:tabs>
          <w:tab w:val="num" w:pos="327"/>
        </w:tabs>
        <w:ind w:left="327" w:hanging="327"/>
      </w:pPr>
      <w:rPr>
        <w:rFonts w:ascii="Century Gothic" w:eastAsia="Century Gothic" w:hAnsi="Century Gothic" w:cs="Century Gothic"/>
        <w:color w:val="215868"/>
        <w:position w:val="0"/>
        <w:sz w:val="22"/>
        <w:szCs w:val="22"/>
        <w:u w:color="215868"/>
      </w:rPr>
    </w:lvl>
    <w:lvl w:ilvl="1">
      <w:start w:val="1"/>
      <w:numFmt w:val="decimal"/>
      <w:lvlText w:val="%1.%2."/>
      <w:lvlJc w:val="left"/>
      <w:pPr>
        <w:tabs>
          <w:tab w:val="num" w:pos="303"/>
        </w:tabs>
        <w:ind w:left="303" w:hanging="303"/>
      </w:pPr>
      <w:rPr>
        <w:rFonts w:ascii="Century Gothic" w:eastAsia="Century Gothic" w:hAnsi="Century Gothic" w:cs="Century Gothic"/>
        <w:color w:val="215868"/>
        <w:position w:val="0"/>
        <w:sz w:val="22"/>
        <w:szCs w:val="22"/>
        <w:u w:color="215868"/>
      </w:rPr>
    </w:lvl>
    <w:lvl w:ilvl="2">
      <w:start w:val="1"/>
      <w:numFmt w:val="decimal"/>
      <w:lvlText w:val="%3."/>
      <w:lvlJc w:val="left"/>
      <w:pPr>
        <w:tabs>
          <w:tab w:val="num" w:pos="303"/>
        </w:tabs>
        <w:ind w:left="303" w:hanging="303"/>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303"/>
        </w:tabs>
        <w:ind w:left="303" w:hanging="303"/>
      </w:pPr>
      <w:rPr>
        <w:rFonts w:ascii="Century Gothic" w:eastAsia="Century Gothic" w:hAnsi="Century Gothic" w:cs="Century Gothic"/>
        <w:color w:val="215868"/>
        <w:position w:val="0"/>
        <w:sz w:val="22"/>
        <w:szCs w:val="22"/>
        <w:u w:color="215868"/>
      </w:rPr>
    </w:lvl>
    <w:lvl w:ilvl="4">
      <w:start w:val="1"/>
      <w:numFmt w:val="decimal"/>
      <w:lvlText w:val="%5."/>
      <w:lvlJc w:val="left"/>
      <w:pPr>
        <w:tabs>
          <w:tab w:val="num" w:pos="303"/>
        </w:tabs>
        <w:ind w:left="303" w:hanging="303"/>
      </w:pPr>
      <w:rPr>
        <w:rFonts w:ascii="Century Gothic" w:eastAsia="Century Gothic" w:hAnsi="Century Gothic" w:cs="Century Gothic"/>
        <w:color w:val="215868"/>
        <w:position w:val="0"/>
        <w:sz w:val="22"/>
        <w:szCs w:val="22"/>
        <w:u w:color="215868"/>
      </w:rPr>
    </w:lvl>
    <w:lvl w:ilvl="5">
      <w:start w:val="1"/>
      <w:numFmt w:val="decimal"/>
      <w:lvlText w:val="%6."/>
      <w:lvlJc w:val="left"/>
      <w:pPr>
        <w:tabs>
          <w:tab w:val="num" w:pos="303"/>
        </w:tabs>
        <w:ind w:left="303" w:hanging="303"/>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303"/>
        </w:tabs>
        <w:ind w:left="303" w:hanging="303"/>
      </w:pPr>
      <w:rPr>
        <w:rFonts w:ascii="Century Gothic" w:eastAsia="Century Gothic" w:hAnsi="Century Gothic" w:cs="Century Gothic"/>
        <w:color w:val="215868"/>
        <w:position w:val="0"/>
        <w:sz w:val="22"/>
        <w:szCs w:val="22"/>
        <w:u w:color="215868"/>
      </w:rPr>
    </w:lvl>
    <w:lvl w:ilvl="7">
      <w:start w:val="1"/>
      <w:numFmt w:val="decimal"/>
      <w:lvlText w:val="%8."/>
      <w:lvlJc w:val="left"/>
      <w:pPr>
        <w:tabs>
          <w:tab w:val="num" w:pos="303"/>
        </w:tabs>
        <w:ind w:left="303" w:hanging="303"/>
      </w:pPr>
      <w:rPr>
        <w:rFonts w:ascii="Century Gothic" w:eastAsia="Century Gothic" w:hAnsi="Century Gothic" w:cs="Century Gothic"/>
        <w:color w:val="215868"/>
        <w:position w:val="0"/>
        <w:sz w:val="22"/>
        <w:szCs w:val="22"/>
        <w:u w:color="215868"/>
      </w:rPr>
    </w:lvl>
    <w:lvl w:ilvl="8">
      <w:start w:val="1"/>
      <w:numFmt w:val="decimal"/>
      <w:lvlText w:val="%9."/>
      <w:lvlJc w:val="left"/>
      <w:pPr>
        <w:tabs>
          <w:tab w:val="num" w:pos="303"/>
        </w:tabs>
        <w:ind w:left="303" w:hanging="303"/>
      </w:pPr>
      <w:rPr>
        <w:rFonts w:ascii="Century Gothic" w:eastAsia="Century Gothic" w:hAnsi="Century Gothic" w:cs="Century Gothic"/>
        <w:color w:val="215868"/>
        <w:position w:val="0"/>
        <w:sz w:val="22"/>
        <w:szCs w:val="22"/>
        <w:u w:color="215868"/>
      </w:rPr>
    </w:lvl>
  </w:abstractNum>
  <w:abstractNum w:abstractNumId="22" w15:restartNumberingAfterBreak="0">
    <w:nsid w:val="652627B7"/>
    <w:multiLevelType w:val="hybridMultilevel"/>
    <w:tmpl w:val="B8D41360"/>
    <w:lvl w:ilvl="0" w:tplc="04150001">
      <w:start w:val="1"/>
      <w:numFmt w:val="bullet"/>
      <w:lvlText w:val=""/>
      <w:lvlJc w:val="left"/>
      <w:pPr>
        <w:ind w:left="955" w:hanging="360"/>
      </w:pPr>
      <w:rPr>
        <w:rFonts w:ascii="Symbol" w:hAnsi="Symbo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num w:numId="1">
    <w:abstractNumId w:val="17"/>
    <w:lvlOverride w:ilvl="0">
      <w:lvl w:ilvl="0">
        <w:start w:val="1"/>
        <w:numFmt w:val="decimal"/>
        <w:lvlText w:val="%1."/>
        <w:lvlJc w:val="left"/>
        <w:pPr>
          <w:tabs>
            <w:tab w:val="num" w:pos="327"/>
          </w:tabs>
          <w:ind w:left="327" w:hanging="327"/>
        </w:pPr>
        <w:rPr>
          <w:rFonts w:asciiTheme="minorHAnsi" w:eastAsia="Century Gothic" w:hAnsiTheme="minorHAnsi" w:cs="Century Gothic" w:hint="default"/>
          <w:color w:val="auto"/>
          <w:position w:val="0"/>
          <w:sz w:val="22"/>
          <w:szCs w:val="22"/>
          <w:u w:color="215868"/>
        </w:rPr>
      </w:lvl>
    </w:lvlOverride>
  </w:num>
  <w:num w:numId="2">
    <w:abstractNumId w:val="6"/>
    <w:lvlOverride w:ilvl="0">
      <w:lvl w:ilvl="0">
        <w:start w:val="1"/>
        <w:numFmt w:val="decimal"/>
        <w:lvlText w:val="%1."/>
        <w:lvlJc w:val="left"/>
        <w:pPr>
          <w:tabs>
            <w:tab w:val="num" w:pos="469"/>
          </w:tabs>
          <w:ind w:left="469" w:hanging="327"/>
        </w:pPr>
        <w:rPr>
          <w:rFonts w:asciiTheme="minorHAnsi" w:eastAsia="Century Gothic" w:hAnsiTheme="minorHAnsi" w:cs="Century Gothic" w:hint="default"/>
          <w:b w:val="0"/>
          <w:color w:val="auto"/>
          <w:position w:val="0"/>
          <w:sz w:val="22"/>
          <w:szCs w:val="22"/>
          <w:u w:color="215868"/>
        </w:rPr>
      </w:lvl>
    </w:lvlOverride>
  </w:num>
  <w:num w:numId="3">
    <w:abstractNumId w:val="16"/>
    <w:lvlOverride w:ilvl="0">
      <w:lvl w:ilvl="0">
        <w:start w:val="1"/>
        <w:numFmt w:val="lowerLetter"/>
        <w:lvlText w:val="%1)"/>
        <w:lvlJc w:val="left"/>
        <w:pPr>
          <w:tabs>
            <w:tab w:val="num" w:pos="400"/>
          </w:tabs>
          <w:ind w:left="400" w:hanging="258"/>
        </w:pPr>
        <w:rPr>
          <w:rFonts w:asciiTheme="minorHAnsi" w:eastAsia="Century Gothic" w:hAnsiTheme="minorHAnsi" w:cs="Century Gothic" w:hint="default"/>
          <w:color w:val="auto"/>
          <w:position w:val="0"/>
          <w:sz w:val="22"/>
          <w:szCs w:val="22"/>
          <w:u w:color="215868"/>
        </w:rPr>
      </w:lvl>
    </w:lvlOverride>
  </w:num>
  <w:num w:numId="4">
    <w:abstractNumId w:val="15"/>
    <w:lvlOverride w:ilvl="0">
      <w:lvl w:ilvl="0">
        <w:start w:val="1"/>
        <w:numFmt w:val="lowerLetter"/>
        <w:lvlText w:val="%1)"/>
        <w:lvlJc w:val="left"/>
        <w:pPr>
          <w:tabs>
            <w:tab w:val="num" w:pos="428"/>
          </w:tabs>
          <w:ind w:left="428" w:hanging="258"/>
        </w:pPr>
        <w:rPr>
          <w:rFonts w:ascii="Century Gothic" w:eastAsia="Century Gothic" w:hAnsi="Century Gothic" w:cs="Century Gothic"/>
          <w:color w:val="auto"/>
          <w:position w:val="0"/>
          <w:sz w:val="22"/>
          <w:szCs w:val="22"/>
          <w:u w:color="215868"/>
        </w:rPr>
      </w:lvl>
    </w:lvlOverride>
  </w:num>
  <w:num w:numId="5">
    <w:abstractNumId w:val="21"/>
    <w:lvlOverride w:ilvl="0">
      <w:lvl w:ilvl="0">
        <w:start w:val="1"/>
        <w:numFmt w:val="decimal"/>
        <w:lvlText w:val="%1."/>
        <w:lvlJc w:val="left"/>
        <w:pPr>
          <w:tabs>
            <w:tab w:val="num" w:pos="327"/>
          </w:tabs>
          <w:ind w:left="327" w:hanging="327"/>
        </w:pPr>
        <w:rPr>
          <w:rFonts w:ascii="Century Gothic" w:eastAsia="Century Gothic" w:hAnsi="Century Gothic" w:cs="Century Gothic"/>
          <w:color w:val="auto"/>
          <w:position w:val="0"/>
          <w:sz w:val="22"/>
          <w:szCs w:val="22"/>
          <w:u w:color="215868"/>
        </w:rPr>
      </w:lvl>
    </w:lvlOverride>
  </w:num>
  <w:num w:numId="6">
    <w:abstractNumId w:val="8"/>
    <w:lvlOverride w:ilvl="0">
      <w:lvl w:ilvl="0">
        <w:start w:val="1"/>
        <w:numFmt w:val="decimal"/>
        <w:lvlText w:val="%1."/>
        <w:lvlJc w:val="left"/>
        <w:pPr>
          <w:tabs>
            <w:tab w:val="num" w:pos="327"/>
          </w:tabs>
          <w:ind w:left="327" w:hanging="327"/>
        </w:pPr>
        <w:rPr>
          <w:rFonts w:ascii="Century Gothic" w:eastAsia="Century Gothic" w:hAnsi="Century Gothic" w:cs="Century Gothic"/>
          <w:color w:val="auto"/>
          <w:position w:val="0"/>
          <w:sz w:val="22"/>
          <w:szCs w:val="22"/>
          <w:u w:color="215868"/>
        </w:rPr>
      </w:lvl>
    </w:lvlOverride>
  </w:num>
  <w:num w:numId="7">
    <w:abstractNumId w:val="12"/>
    <w:lvlOverride w:ilvl="0">
      <w:lvl w:ilvl="0">
        <w:start w:val="1"/>
        <w:numFmt w:val="lowerLetter"/>
        <w:lvlText w:val="%1)"/>
        <w:lvlJc w:val="left"/>
        <w:pPr>
          <w:tabs>
            <w:tab w:val="num" w:pos="687"/>
          </w:tabs>
          <w:ind w:left="687" w:hanging="327"/>
        </w:pPr>
        <w:rPr>
          <w:rFonts w:asciiTheme="minorHAnsi" w:eastAsia="Times New Roman" w:hAnsiTheme="minorHAnsi" w:cs="Times New Roman"/>
          <w:color w:val="auto"/>
          <w:position w:val="0"/>
          <w:sz w:val="22"/>
          <w:szCs w:val="22"/>
          <w:u w:color="215868"/>
        </w:rPr>
      </w:lvl>
    </w:lvlOverride>
  </w:num>
  <w:num w:numId="8">
    <w:abstractNumId w:val="18"/>
    <w:lvlOverride w:ilvl="0">
      <w:lvl w:ilvl="0">
        <w:start w:val="4"/>
        <w:numFmt w:val="lowerLetter"/>
        <w:lvlText w:val="%1)"/>
        <w:lvlJc w:val="left"/>
        <w:pPr>
          <w:tabs>
            <w:tab w:val="num" w:pos="753"/>
          </w:tabs>
          <w:ind w:left="753" w:hanging="393"/>
        </w:pPr>
        <w:rPr>
          <w:rFonts w:asciiTheme="minorHAnsi" w:eastAsia="Century Gothic" w:hAnsiTheme="minorHAnsi" w:cs="Century Gothic" w:hint="default"/>
          <w:color w:val="auto"/>
          <w:position w:val="0"/>
          <w:sz w:val="22"/>
          <w:szCs w:val="22"/>
          <w:u w:color="215868"/>
        </w:rPr>
      </w:lvl>
    </w:lvlOverride>
  </w:num>
  <w:num w:numId="9">
    <w:abstractNumId w:val="10"/>
    <w:lvlOverride w:ilvl="0">
      <w:lvl w:ilvl="0">
        <w:start w:val="1"/>
        <w:numFmt w:val="decimal"/>
        <w:lvlText w:val="%1."/>
        <w:lvlJc w:val="left"/>
        <w:pPr>
          <w:tabs>
            <w:tab w:val="num" w:pos="687"/>
          </w:tabs>
          <w:ind w:left="687" w:hanging="327"/>
        </w:pPr>
        <w:rPr>
          <w:rFonts w:asciiTheme="minorHAnsi" w:eastAsia="Century Gothic" w:hAnsiTheme="minorHAnsi" w:cs="Century Gothic" w:hint="default"/>
          <w:color w:val="auto"/>
          <w:position w:val="0"/>
          <w:sz w:val="22"/>
          <w:szCs w:val="22"/>
          <w:u w:color="215868"/>
        </w:rPr>
      </w:lvl>
    </w:lvlOverride>
  </w:num>
  <w:num w:numId="10">
    <w:abstractNumId w:val="14"/>
    <w:lvlOverride w:ilvl="0">
      <w:lvl w:ilvl="0">
        <w:start w:val="1"/>
        <w:numFmt w:val="decimal"/>
        <w:lvlText w:val="%1."/>
        <w:lvlJc w:val="left"/>
        <w:pPr>
          <w:tabs>
            <w:tab w:val="num" w:pos="611"/>
          </w:tabs>
          <w:ind w:left="611" w:hanging="327"/>
        </w:pPr>
        <w:rPr>
          <w:rFonts w:ascii="Century Gothic" w:eastAsia="Century Gothic" w:hAnsi="Century Gothic" w:cs="Century Gothic"/>
          <w:color w:val="auto"/>
          <w:position w:val="0"/>
          <w:sz w:val="22"/>
          <w:szCs w:val="22"/>
          <w:u w:color="215868"/>
        </w:rPr>
      </w:lvl>
    </w:lvlOverride>
  </w:num>
  <w:num w:numId="11">
    <w:abstractNumId w:val="9"/>
    <w:lvlOverride w:ilvl="0">
      <w:lvl w:ilvl="0">
        <w:start w:val="1"/>
        <w:numFmt w:val="decimal"/>
        <w:lvlText w:val="%1."/>
        <w:lvlJc w:val="left"/>
        <w:pPr>
          <w:tabs>
            <w:tab w:val="num" w:pos="258"/>
          </w:tabs>
          <w:ind w:left="258" w:hanging="258"/>
        </w:pPr>
        <w:rPr>
          <w:rFonts w:ascii="Century Gothic" w:eastAsia="Century Gothic" w:hAnsi="Century Gothic" w:cs="Century Gothic"/>
          <w:color w:val="auto"/>
          <w:position w:val="0"/>
          <w:sz w:val="22"/>
          <w:szCs w:val="22"/>
          <w:u w:color="215868"/>
        </w:rPr>
      </w:lvl>
    </w:lvlOverride>
  </w:num>
  <w:num w:numId="12">
    <w:abstractNumId w:val="13"/>
    <w:lvlOverride w:ilvl="0">
      <w:lvl w:ilvl="0">
        <w:start w:val="2"/>
        <w:numFmt w:val="decimal"/>
        <w:lvlText w:val="%1."/>
        <w:lvlJc w:val="left"/>
        <w:pPr>
          <w:tabs>
            <w:tab w:val="num" w:pos="310"/>
          </w:tabs>
          <w:ind w:left="310" w:hanging="310"/>
        </w:pPr>
        <w:rPr>
          <w:rFonts w:ascii="Century Gothic" w:eastAsia="Century Gothic" w:hAnsi="Century Gothic" w:cs="Century Gothic"/>
          <w:b w:val="0"/>
          <w:color w:val="auto"/>
          <w:position w:val="0"/>
          <w:sz w:val="22"/>
          <w:szCs w:val="22"/>
          <w:u w:color="215868"/>
        </w:rPr>
      </w:lvl>
    </w:lvlOverride>
  </w:num>
  <w:num w:numId="13">
    <w:abstractNumId w:val="11"/>
  </w:num>
  <w:num w:numId="14">
    <w:abstractNumId w:val="7"/>
    <w:lvlOverride w:ilvl="0">
      <w:lvl w:ilvl="0">
        <w:start w:val="1"/>
        <w:numFmt w:val="decimal"/>
        <w:lvlText w:val="%1)"/>
        <w:lvlJc w:val="left"/>
        <w:pPr>
          <w:tabs>
            <w:tab w:val="num" w:pos="258"/>
          </w:tabs>
          <w:ind w:left="258" w:hanging="258"/>
        </w:pPr>
        <w:rPr>
          <w:rFonts w:ascii="Century Gothic" w:eastAsia="Century Gothic" w:hAnsi="Century Gothic" w:cs="Century Gothic"/>
          <w:color w:val="auto"/>
          <w:position w:val="0"/>
          <w:sz w:val="22"/>
          <w:szCs w:val="22"/>
          <w:u w:color="215868"/>
        </w:rPr>
      </w:lvl>
    </w:lvlOverride>
  </w:num>
  <w:num w:numId="15">
    <w:abstractNumId w:val="19"/>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21"/>
  </w:num>
  <w:num w:numId="29">
    <w:abstractNumId w:val="22"/>
  </w:num>
  <w:num w:numId="30">
    <w:abstractNumId w:val="20"/>
  </w:num>
  <w:num w:numId="31">
    <w:abstractNumId w:val="2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AF"/>
    <w:rsid w:val="0000090C"/>
    <w:rsid w:val="0000096A"/>
    <w:rsid w:val="0000417C"/>
    <w:rsid w:val="00011D2B"/>
    <w:rsid w:val="00012CA4"/>
    <w:rsid w:val="000327B3"/>
    <w:rsid w:val="00054CF5"/>
    <w:rsid w:val="0005716A"/>
    <w:rsid w:val="000709C9"/>
    <w:rsid w:val="000756E8"/>
    <w:rsid w:val="00081BE1"/>
    <w:rsid w:val="0009552A"/>
    <w:rsid w:val="000A2747"/>
    <w:rsid w:val="000A4905"/>
    <w:rsid w:val="000C39E9"/>
    <w:rsid w:val="000C7B68"/>
    <w:rsid w:val="000D2F54"/>
    <w:rsid w:val="000D4C09"/>
    <w:rsid w:val="000E2D2C"/>
    <w:rsid w:val="000E3593"/>
    <w:rsid w:val="000E3675"/>
    <w:rsid w:val="000F5F45"/>
    <w:rsid w:val="000F638D"/>
    <w:rsid w:val="00113332"/>
    <w:rsid w:val="00120C96"/>
    <w:rsid w:val="00125F39"/>
    <w:rsid w:val="00127F24"/>
    <w:rsid w:val="00132FB8"/>
    <w:rsid w:val="001350E6"/>
    <w:rsid w:val="00142979"/>
    <w:rsid w:val="00150A99"/>
    <w:rsid w:val="00152EFA"/>
    <w:rsid w:val="00154B48"/>
    <w:rsid w:val="00163F54"/>
    <w:rsid w:val="00165BB1"/>
    <w:rsid w:val="00167AA6"/>
    <w:rsid w:val="001842FC"/>
    <w:rsid w:val="00186998"/>
    <w:rsid w:val="00191CE8"/>
    <w:rsid w:val="001970E2"/>
    <w:rsid w:val="001A564E"/>
    <w:rsid w:val="001B2AB8"/>
    <w:rsid w:val="001C6415"/>
    <w:rsid w:val="001D00A3"/>
    <w:rsid w:val="001D6DEC"/>
    <w:rsid w:val="00216FC6"/>
    <w:rsid w:val="00232F77"/>
    <w:rsid w:val="00232FAF"/>
    <w:rsid w:val="00233F65"/>
    <w:rsid w:val="00237D19"/>
    <w:rsid w:val="00240127"/>
    <w:rsid w:val="00240AA1"/>
    <w:rsid w:val="0024286E"/>
    <w:rsid w:val="00244C8C"/>
    <w:rsid w:val="00275872"/>
    <w:rsid w:val="0028081A"/>
    <w:rsid w:val="0028331B"/>
    <w:rsid w:val="00290CDB"/>
    <w:rsid w:val="00291D3D"/>
    <w:rsid w:val="002930EC"/>
    <w:rsid w:val="002A4C82"/>
    <w:rsid w:val="002A6CBE"/>
    <w:rsid w:val="002C749E"/>
    <w:rsid w:val="002D45C3"/>
    <w:rsid w:val="002E2067"/>
    <w:rsid w:val="002E3548"/>
    <w:rsid w:val="002F3510"/>
    <w:rsid w:val="002F4977"/>
    <w:rsid w:val="002F66D4"/>
    <w:rsid w:val="002F6727"/>
    <w:rsid w:val="00315581"/>
    <w:rsid w:val="0031568A"/>
    <w:rsid w:val="00315858"/>
    <w:rsid w:val="00321725"/>
    <w:rsid w:val="003321C5"/>
    <w:rsid w:val="00334158"/>
    <w:rsid w:val="00337F2A"/>
    <w:rsid w:val="00342B40"/>
    <w:rsid w:val="00353C67"/>
    <w:rsid w:val="003764DA"/>
    <w:rsid w:val="00376BBD"/>
    <w:rsid w:val="003866AD"/>
    <w:rsid w:val="00396E47"/>
    <w:rsid w:val="003A5B94"/>
    <w:rsid w:val="003A72A5"/>
    <w:rsid w:val="003A754D"/>
    <w:rsid w:val="003A7CC9"/>
    <w:rsid w:val="003B21EC"/>
    <w:rsid w:val="003B374D"/>
    <w:rsid w:val="003C1F01"/>
    <w:rsid w:val="003E7ACC"/>
    <w:rsid w:val="003F13F6"/>
    <w:rsid w:val="003F2C09"/>
    <w:rsid w:val="003F4B1D"/>
    <w:rsid w:val="00427B35"/>
    <w:rsid w:val="00430186"/>
    <w:rsid w:val="0043070B"/>
    <w:rsid w:val="00435C79"/>
    <w:rsid w:val="0045415A"/>
    <w:rsid w:val="0046392B"/>
    <w:rsid w:val="00471C9D"/>
    <w:rsid w:val="004735F6"/>
    <w:rsid w:val="0047588B"/>
    <w:rsid w:val="004A18E0"/>
    <w:rsid w:val="004A5A3E"/>
    <w:rsid w:val="004A77C4"/>
    <w:rsid w:val="004C61DF"/>
    <w:rsid w:val="004D0A7D"/>
    <w:rsid w:val="004D2679"/>
    <w:rsid w:val="004D3A70"/>
    <w:rsid w:val="004D6A78"/>
    <w:rsid w:val="004D768F"/>
    <w:rsid w:val="004E2025"/>
    <w:rsid w:val="004E315C"/>
    <w:rsid w:val="004F7E7B"/>
    <w:rsid w:val="005000B0"/>
    <w:rsid w:val="00500967"/>
    <w:rsid w:val="0051092C"/>
    <w:rsid w:val="00516169"/>
    <w:rsid w:val="00521FAF"/>
    <w:rsid w:val="005225F4"/>
    <w:rsid w:val="005337E2"/>
    <w:rsid w:val="0053682D"/>
    <w:rsid w:val="00557D77"/>
    <w:rsid w:val="00573BBA"/>
    <w:rsid w:val="00580A55"/>
    <w:rsid w:val="005826B0"/>
    <w:rsid w:val="00584B43"/>
    <w:rsid w:val="0059145D"/>
    <w:rsid w:val="00597E49"/>
    <w:rsid w:val="005A3341"/>
    <w:rsid w:val="005B410D"/>
    <w:rsid w:val="005C237B"/>
    <w:rsid w:val="005D4242"/>
    <w:rsid w:val="005F426B"/>
    <w:rsid w:val="005F5A45"/>
    <w:rsid w:val="005F773B"/>
    <w:rsid w:val="00606EBB"/>
    <w:rsid w:val="006201BB"/>
    <w:rsid w:val="006252AA"/>
    <w:rsid w:val="006340E7"/>
    <w:rsid w:val="0063481E"/>
    <w:rsid w:val="00640C65"/>
    <w:rsid w:val="00640E95"/>
    <w:rsid w:val="006552A2"/>
    <w:rsid w:val="00657478"/>
    <w:rsid w:val="00661247"/>
    <w:rsid w:val="00661B21"/>
    <w:rsid w:val="006646F3"/>
    <w:rsid w:val="00670BFC"/>
    <w:rsid w:val="00672E67"/>
    <w:rsid w:val="0067381F"/>
    <w:rsid w:val="006B1570"/>
    <w:rsid w:val="006B1626"/>
    <w:rsid w:val="006D26F7"/>
    <w:rsid w:val="006D2A71"/>
    <w:rsid w:val="006E0DB5"/>
    <w:rsid w:val="006F7088"/>
    <w:rsid w:val="00711C06"/>
    <w:rsid w:val="00720FE3"/>
    <w:rsid w:val="00724F27"/>
    <w:rsid w:val="00725513"/>
    <w:rsid w:val="00730EC4"/>
    <w:rsid w:val="00733AF7"/>
    <w:rsid w:val="00737631"/>
    <w:rsid w:val="007440E3"/>
    <w:rsid w:val="00747019"/>
    <w:rsid w:val="00751892"/>
    <w:rsid w:val="00760D18"/>
    <w:rsid w:val="00764053"/>
    <w:rsid w:val="00783FA4"/>
    <w:rsid w:val="0078727C"/>
    <w:rsid w:val="00787781"/>
    <w:rsid w:val="0079021A"/>
    <w:rsid w:val="007A62FD"/>
    <w:rsid w:val="007B6FB2"/>
    <w:rsid w:val="007C11AF"/>
    <w:rsid w:val="007C22FC"/>
    <w:rsid w:val="007D7087"/>
    <w:rsid w:val="007D782C"/>
    <w:rsid w:val="007E7CE5"/>
    <w:rsid w:val="00817060"/>
    <w:rsid w:val="00823DE3"/>
    <w:rsid w:val="0083644F"/>
    <w:rsid w:val="0084452A"/>
    <w:rsid w:val="0084560A"/>
    <w:rsid w:val="008912AB"/>
    <w:rsid w:val="00891832"/>
    <w:rsid w:val="00892D07"/>
    <w:rsid w:val="00896DC9"/>
    <w:rsid w:val="008A50C1"/>
    <w:rsid w:val="008B7096"/>
    <w:rsid w:val="008C140C"/>
    <w:rsid w:val="008D2412"/>
    <w:rsid w:val="008D3231"/>
    <w:rsid w:val="008E6AEE"/>
    <w:rsid w:val="008F266C"/>
    <w:rsid w:val="008F46C6"/>
    <w:rsid w:val="00904DA4"/>
    <w:rsid w:val="00920E81"/>
    <w:rsid w:val="009257E3"/>
    <w:rsid w:val="00927BE2"/>
    <w:rsid w:val="009318F0"/>
    <w:rsid w:val="009468A9"/>
    <w:rsid w:val="00951264"/>
    <w:rsid w:val="009635B1"/>
    <w:rsid w:val="009875AE"/>
    <w:rsid w:val="0099062F"/>
    <w:rsid w:val="0099647D"/>
    <w:rsid w:val="009A23CD"/>
    <w:rsid w:val="009A434C"/>
    <w:rsid w:val="009A4385"/>
    <w:rsid w:val="009B4F2F"/>
    <w:rsid w:val="009C4ECF"/>
    <w:rsid w:val="009D4302"/>
    <w:rsid w:val="009F2584"/>
    <w:rsid w:val="009F4812"/>
    <w:rsid w:val="009F676A"/>
    <w:rsid w:val="00A0459D"/>
    <w:rsid w:val="00A05AE3"/>
    <w:rsid w:val="00A1300C"/>
    <w:rsid w:val="00A13D97"/>
    <w:rsid w:val="00A2036B"/>
    <w:rsid w:val="00A41BF8"/>
    <w:rsid w:val="00A427C9"/>
    <w:rsid w:val="00A4407D"/>
    <w:rsid w:val="00A46631"/>
    <w:rsid w:val="00A562E9"/>
    <w:rsid w:val="00A61DB8"/>
    <w:rsid w:val="00A71DC0"/>
    <w:rsid w:val="00A740B6"/>
    <w:rsid w:val="00A74F17"/>
    <w:rsid w:val="00A76F1F"/>
    <w:rsid w:val="00A81401"/>
    <w:rsid w:val="00A829EF"/>
    <w:rsid w:val="00A904A4"/>
    <w:rsid w:val="00A96293"/>
    <w:rsid w:val="00AA6851"/>
    <w:rsid w:val="00AB6239"/>
    <w:rsid w:val="00AC63CC"/>
    <w:rsid w:val="00AD3F43"/>
    <w:rsid w:val="00AD722C"/>
    <w:rsid w:val="00AE1BB3"/>
    <w:rsid w:val="00AE4391"/>
    <w:rsid w:val="00AE7BD0"/>
    <w:rsid w:val="00AF03B5"/>
    <w:rsid w:val="00AF38F2"/>
    <w:rsid w:val="00AF4DF8"/>
    <w:rsid w:val="00AF5EEC"/>
    <w:rsid w:val="00B023AD"/>
    <w:rsid w:val="00B06388"/>
    <w:rsid w:val="00B17362"/>
    <w:rsid w:val="00B25886"/>
    <w:rsid w:val="00B26598"/>
    <w:rsid w:val="00B311B3"/>
    <w:rsid w:val="00B3353C"/>
    <w:rsid w:val="00B336C9"/>
    <w:rsid w:val="00B70765"/>
    <w:rsid w:val="00B72366"/>
    <w:rsid w:val="00B761BF"/>
    <w:rsid w:val="00B81F70"/>
    <w:rsid w:val="00B82191"/>
    <w:rsid w:val="00B86404"/>
    <w:rsid w:val="00BA4C23"/>
    <w:rsid w:val="00BD6C93"/>
    <w:rsid w:val="00BF24D5"/>
    <w:rsid w:val="00BF6C7E"/>
    <w:rsid w:val="00C20DA0"/>
    <w:rsid w:val="00C27B21"/>
    <w:rsid w:val="00C37080"/>
    <w:rsid w:val="00C41829"/>
    <w:rsid w:val="00C46E44"/>
    <w:rsid w:val="00C55543"/>
    <w:rsid w:val="00C634D3"/>
    <w:rsid w:val="00C70948"/>
    <w:rsid w:val="00C722FD"/>
    <w:rsid w:val="00C7408F"/>
    <w:rsid w:val="00C80C4D"/>
    <w:rsid w:val="00CA0DC3"/>
    <w:rsid w:val="00CA2B07"/>
    <w:rsid w:val="00CB072F"/>
    <w:rsid w:val="00CB4F5A"/>
    <w:rsid w:val="00CC07AC"/>
    <w:rsid w:val="00CC1256"/>
    <w:rsid w:val="00CE316F"/>
    <w:rsid w:val="00CE62BE"/>
    <w:rsid w:val="00CF46EB"/>
    <w:rsid w:val="00D0141A"/>
    <w:rsid w:val="00D01C20"/>
    <w:rsid w:val="00D03FDA"/>
    <w:rsid w:val="00D1013A"/>
    <w:rsid w:val="00D1248B"/>
    <w:rsid w:val="00D21F34"/>
    <w:rsid w:val="00D229BD"/>
    <w:rsid w:val="00D26430"/>
    <w:rsid w:val="00D431B2"/>
    <w:rsid w:val="00D46995"/>
    <w:rsid w:val="00D46E19"/>
    <w:rsid w:val="00D50443"/>
    <w:rsid w:val="00D50EC2"/>
    <w:rsid w:val="00D52EE6"/>
    <w:rsid w:val="00D540DA"/>
    <w:rsid w:val="00D62DA7"/>
    <w:rsid w:val="00D640B4"/>
    <w:rsid w:val="00D677EE"/>
    <w:rsid w:val="00D741F1"/>
    <w:rsid w:val="00D81033"/>
    <w:rsid w:val="00D848C4"/>
    <w:rsid w:val="00D923EE"/>
    <w:rsid w:val="00DB151F"/>
    <w:rsid w:val="00DB2738"/>
    <w:rsid w:val="00DC2B56"/>
    <w:rsid w:val="00DC3C6B"/>
    <w:rsid w:val="00DC525F"/>
    <w:rsid w:val="00DE5014"/>
    <w:rsid w:val="00DE71E5"/>
    <w:rsid w:val="00DF0C9D"/>
    <w:rsid w:val="00DF29F7"/>
    <w:rsid w:val="00E11EA7"/>
    <w:rsid w:val="00E13D9D"/>
    <w:rsid w:val="00E245AD"/>
    <w:rsid w:val="00E2593E"/>
    <w:rsid w:val="00E26A85"/>
    <w:rsid w:val="00E30F84"/>
    <w:rsid w:val="00E427B5"/>
    <w:rsid w:val="00E46063"/>
    <w:rsid w:val="00E5103B"/>
    <w:rsid w:val="00E53E09"/>
    <w:rsid w:val="00E565CE"/>
    <w:rsid w:val="00E65ECF"/>
    <w:rsid w:val="00E95A5A"/>
    <w:rsid w:val="00EA3BD1"/>
    <w:rsid w:val="00EB00FB"/>
    <w:rsid w:val="00EB4192"/>
    <w:rsid w:val="00EC0646"/>
    <w:rsid w:val="00ED1A0E"/>
    <w:rsid w:val="00ED7E41"/>
    <w:rsid w:val="00EE1D1E"/>
    <w:rsid w:val="00F002E4"/>
    <w:rsid w:val="00F0272F"/>
    <w:rsid w:val="00F150B6"/>
    <w:rsid w:val="00F17F50"/>
    <w:rsid w:val="00F33F2A"/>
    <w:rsid w:val="00F82EE7"/>
    <w:rsid w:val="00F8485F"/>
    <w:rsid w:val="00F91E44"/>
    <w:rsid w:val="00F9467B"/>
    <w:rsid w:val="00FB3C0D"/>
    <w:rsid w:val="00FB437A"/>
    <w:rsid w:val="00FC1437"/>
    <w:rsid w:val="00FC23CB"/>
    <w:rsid w:val="00FC41CE"/>
    <w:rsid w:val="00FE134E"/>
    <w:rsid w:val="00FE5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C8468-6BCC-496A-8400-B30B23F9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1FAF"/>
    <w:pPr>
      <w:spacing w:after="0" w:line="240" w:lineRule="auto"/>
      <w:ind w:firstLine="360"/>
    </w:pPr>
    <w:rPr>
      <w:rFonts w:eastAsiaTheme="minorEastAsia"/>
      <w:lang w:val="en-US" w:bidi="en-US"/>
    </w:rPr>
  </w:style>
  <w:style w:type="paragraph" w:styleId="Nagwek1">
    <w:name w:val="heading 1"/>
    <w:basedOn w:val="Normalny"/>
    <w:next w:val="Normalny"/>
    <w:link w:val="Nagwek1Znak"/>
    <w:qFormat/>
    <w:rsid w:val="00521FA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Nagwek2">
    <w:name w:val="heading 2"/>
    <w:basedOn w:val="Normalny"/>
    <w:next w:val="Normalny"/>
    <w:link w:val="Nagwek2Znak"/>
    <w:unhideWhenUsed/>
    <w:qFormat/>
    <w:rsid w:val="00521FA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Nagwek3">
    <w:name w:val="heading 3"/>
    <w:basedOn w:val="Normalny"/>
    <w:next w:val="Normalny"/>
    <w:link w:val="Nagwek3Znak"/>
    <w:uiPriority w:val="9"/>
    <w:semiHidden/>
    <w:unhideWhenUsed/>
    <w:qFormat/>
    <w:rsid w:val="00521FA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Nagwek4">
    <w:name w:val="heading 4"/>
    <w:basedOn w:val="Normalny"/>
    <w:next w:val="Normalny"/>
    <w:link w:val="Nagwek4Znak"/>
    <w:uiPriority w:val="9"/>
    <w:semiHidden/>
    <w:unhideWhenUsed/>
    <w:qFormat/>
    <w:rsid w:val="00521FA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Nagwek5">
    <w:name w:val="heading 5"/>
    <w:basedOn w:val="Normalny"/>
    <w:next w:val="Normalny"/>
    <w:link w:val="Nagwek5Znak"/>
    <w:uiPriority w:val="9"/>
    <w:semiHidden/>
    <w:unhideWhenUsed/>
    <w:qFormat/>
    <w:rsid w:val="00521FAF"/>
    <w:pPr>
      <w:spacing w:before="200" w:after="80"/>
      <w:ind w:firstLine="0"/>
      <w:outlineLvl w:val="4"/>
    </w:pPr>
    <w:rPr>
      <w:rFonts w:asciiTheme="majorHAnsi" w:eastAsiaTheme="majorEastAsia" w:hAnsiTheme="majorHAnsi" w:cstheme="majorBidi"/>
      <w:color w:val="4F81BD" w:themeColor="accent1"/>
    </w:rPr>
  </w:style>
  <w:style w:type="paragraph" w:styleId="Nagwek6">
    <w:name w:val="heading 6"/>
    <w:basedOn w:val="Normalny"/>
    <w:next w:val="Normalny"/>
    <w:link w:val="Nagwek6Znak"/>
    <w:uiPriority w:val="9"/>
    <w:semiHidden/>
    <w:unhideWhenUsed/>
    <w:qFormat/>
    <w:rsid w:val="00521FAF"/>
    <w:pPr>
      <w:spacing w:before="280" w:after="100"/>
      <w:ind w:firstLine="0"/>
      <w:outlineLvl w:val="5"/>
    </w:pPr>
    <w:rPr>
      <w:rFonts w:asciiTheme="majorHAnsi" w:eastAsiaTheme="majorEastAsia" w:hAnsiTheme="majorHAnsi" w:cstheme="majorBidi"/>
      <w:i/>
      <w:iCs/>
      <w:color w:val="4F81BD" w:themeColor="accent1"/>
    </w:rPr>
  </w:style>
  <w:style w:type="paragraph" w:styleId="Nagwek7">
    <w:name w:val="heading 7"/>
    <w:basedOn w:val="Normalny"/>
    <w:next w:val="Normalny"/>
    <w:link w:val="Nagwek7Znak"/>
    <w:uiPriority w:val="9"/>
    <w:semiHidden/>
    <w:unhideWhenUsed/>
    <w:qFormat/>
    <w:rsid w:val="00521FA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gwek8">
    <w:name w:val="heading 8"/>
    <w:basedOn w:val="Normalny"/>
    <w:next w:val="Normalny"/>
    <w:link w:val="Nagwek8Znak"/>
    <w:uiPriority w:val="9"/>
    <w:semiHidden/>
    <w:unhideWhenUsed/>
    <w:qFormat/>
    <w:rsid w:val="00521FA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gwek9">
    <w:name w:val="heading 9"/>
    <w:basedOn w:val="Normalny"/>
    <w:next w:val="Normalny"/>
    <w:link w:val="Nagwek9Znak"/>
    <w:uiPriority w:val="9"/>
    <w:unhideWhenUsed/>
    <w:qFormat/>
    <w:rsid w:val="00521FA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1FAF"/>
    <w:rPr>
      <w:rFonts w:asciiTheme="majorHAnsi" w:eastAsiaTheme="majorEastAsia" w:hAnsiTheme="majorHAnsi" w:cstheme="majorBidi"/>
      <w:b/>
      <w:bCs/>
      <w:color w:val="365F91" w:themeColor="accent1" w:themeShade="BF"/>
      <w:sz w:val="24"/>
      <w:szCs w:val="24"/>
      <w:lang w:val="en-US" w:bidi="en-US"/>
    </w:rPr>
  </w:style>
  <w:style w:type="character" w:customStyle="1" w:styleId="Nagwek2Znak">
    <w:name w:val="Nagłówek 2 Znak"/>
    <w:basedOn w:val="Domylnaczcionkaakapitu"/>
    <w:link w:val="Nagwek2"/>
    <w:uiPriority w:val="9"/>
    <w:semiHidden/>
    <w:rsid w:val="00521FAF"/>
    <w:rPr>
      <w:rFonts w:asciiTheme="majorHAnsi" w:eastAsiaTheme="majorEastAsia" w:hAnsiTheme="majorHAnsi" w:cstheme="majorBidi"/>
      <w:color w:val="365F91" w:themeColor="accent1" w:themeShade="BF"/>
      <w:sz w:val="24"/>
      <w:szCs w:val="24"/>
      <w:lang w:val="en-US" w:bidi="en-US"/>
    </w:rPr>
  </w:style>
  <w:style w:type="character" w:customStyle="1" w:styleId="Nagwek3Znak">
    <w:name w:val="Nagłówek 3 Znak"/>
    <w:basedOn w:val="Domylnaczcionkaakapitu"/>
    <w:link w:val="Nagwek3"/>
    <w:uiPriority w:val="9"/>
    <w:semiHidden/>
    <w:rsid w:val="00521FAF"/>
    <w:rPr>
      <w:rFonts w:asciiTheme="majorHAnsi" w:eastAsiaTheme="majorEastAsia" w:hAnsiTheme="majorHAnsi" w:cstheme="majorBidi"/>
      <w:color w:val="4F81BD" w:themeColor="accent1"/>
      <w:sz w:val="24"/>
      <w:szCs w:val="24"/>
      <w:lang w:val="en-US" w:bidi="en-US"/>
    </w:rPr>
  </w:style>
  <w:style w:type="character" w:customStyle="1" w:styleId="Nagwek4Znak">
    <w:name w:val="Nagłówek 4 Znak"/>
    <w:basedOn w:val="Domylnaczcionkaakapitu"/>
    <w:link w:val="Nagwek4"/>
    <w:uiPriority w:val="9"/>
    <w:semiHidden/>
    <w:rsid w:val="00521FAF"/>
    <w:rPr>
      <w:rFonts w:asciiTheme="majorHAnsi" w:eastAsiaTheme="majorEastAsia" w:hAnsiTheme="majorHAnsi" w:cstheme="majorBidi"/>
      <w:i/>
      <w:iCs/>
      <w:color w:val="4F81BD" w:themeColor="accent1"/>
      <w:sz w:val="24"/>
      <w:szCs w:val="24"/>
      <w:lang w:val="en-US" w:bidi="en-US"/>
    </w:rPr>
  </w:style>
  <w:style w:type="character" w:customStyle="1" w:styleId="Nagwek5Znak">
    <w:name w:val="Nagłówek 5 Znak"/>
    <w:basedOn w:val="Domylnaczcionkaakapitu"/>
    <w:link w:val="Nagwek5"/>
    <w:uiPriority w:val="9"/>
    <w:semiHidden/>
    <w:rsid w:val="00521FAF"/>
    <w:rPr>
      <w:rFonts w:asciiTheme="majorHAnsi" w:eastAsiaTheme="majorEastAsia" w:hAnsiTheme="majorHAnsi" w:cstheme="majorBidi"/>
      <w:color w:val="4F81BD" w:themeColor="accent1"/>
      <w:lang w:val="en-US" w:bidi="en-US"/>
    </w:rPr>
  </w:style>
  <w:style w:type="character" w:customStyle="1" w:styleId="Nagwek6Znak">
    <w:name w:val="Nagłówek 6 Znak"/>
    <w:basedOn w:val="Domylnaczcionkaakapitu"/>
    <w:link w:val="Nagwek6"/>
    <w:uiPriority w:val="9"/>
    <w:semiHidden/>
    <w:rsid w:val="00521FAF"/>
    <w:rPr>
      <w:rFonts w:asciiTheme="majorHAnsi" w:eastAsiaTheme="majorEastAsia" w:hAnsiTheme="majorHAnsi" w:cstheme="majorBidi"/>
      <w:i/>
      <w:iCs/>
      <w:color w:val="4F81BD" w:themeColor="accent1"/>
      <w:lang w:val="en-US" w:bidi="en-US"/>
    </w:rPr>
  </w:style>
  <w:style w:type="character" w:customStyle="1" w:styleId="Nagwek7Znak">
    <w:name w:val="Nagłówek 7 Znak"/>
    <w:basedOn w:val="Domylnaczcionkaakapitu"/>
    <w:link w:val="Nagwek7"/>
    <w:uiPriority w:val="9"/>
    <w:semiHidden/>
    <w:rsid w:val="00521FAF"/>
    <w:rPr>
      <w:rFonts w:asciiTheme="majorHAnsi" w:eastAsiaTheme="majorEastAsia" w:hAnsiTheme="majorHAnsi" w:cstheme="majorBidi"/>
      <w:b/>
      <w:bCs/>
      <w:color w:val="9BBB59" w:themeColor="accent3"/>
      <w:sz w:val="20"/>
      <w:szCs w:val="20"/>
      <w:lang w:val="en-US" w:bidi="en-US"/>
    </w:rPr>
  </w:style>
  <w:style w:type="character" w:customStyle="1" w:styleId="Nagwek8Znak">
    <w:name w:val="Nagłówek 8 Znak"/>
    <w:basedOn w:val="Domylnaczcionkaakapitu"/>
    <w:link w:val="Nagwek8"/>
    <w:uiPriority w:val="9"/>
    <w:semiHidden/>
    <w:rsid w:val="00521FAF"/>
    <w:rPr>
      <w:rFonts w:asciiTheme="majorHAnsi" w:eastAsiaTheme="majorEastAsia" w:hAnsiTheme="majorHAnsi" w:cstheme="majorBidi"/>
      <w:b/>
      <w:bCs/>
      <w:i/>
      <w:iCs/>
      <w:color w:val="9BBB59" w:themeColor="accent3"/>
      <w:sz w:val="20"/>
      <w:szCs w:val="20"/>
      <w:lang w:val="en-US" w:bidi="en-US"/>
    </w:rPr>
  </w:style>
  <w:style w:type="character" w:customStyle="1" w:styleId="Nagwek9Znak">
    <w:name w:val="Nagłówek 9 Znak"/>
    <w:basedOn w:val="Domylnaczcionkaakapitu"/>
    <w:link w:val="Nagwek9"/>
    <w:uiPriority w:val="9"/>
    <w:rsid w:val="00521FAF"/>
    <w:rPr>
      <w:rFonts w:asciiTheme="majorHAnsi" w:eastAsiaTheme="majorEastAsia" w:hAnsiTheme="majorHAnsi" w:cstheme="majorBidi"/>
      <w:i/>
      <w:iCs/>
      <w:color w:val="9BBB59" w:themeColor="accent3"/>
      <w:sz w:val="20"/>
      <w:szCs w:val="20"/>
      <w:lang w:val="en-US" w:bidi="en-US"/>
    </w:rPr>
  </w:style>
  <w:style w:type="paragraph" w:styleId="Akapitzlist">
    <w:name w:val="List Paragraph"/>
    <w:basedOn w:val="Normalny"/>
    <w:qFormat/>
    <w:rsid w:val="00521FAF"/>
    <w:pPr>
      <w:ind w:left="720"/>
      <w:contextualSpacing/>
    </w:pPr>
  </w:style>
  <w:style w:type="character" w:styleId="Uwydatnienie">
    <w:name w:val="Emphasis"/>
    <w:uiPriority w:val="20"/>
    <w:qFormat/>
    <w:rsid w:val="00521FAF"/>
    <w:rPr>
      <w:b/>
      <w:bCs/>
      <w:i/>
      <w:iCs/>
      <w:color w:val="5A5A5A" w:themeColor="text1" w:themeTint="A5"/>
    </w:rPr>
  </w:style>
  <w:style w:type="paragraph" w:styleId="Tekstpodstawowy">
    <w:name w:val="Body Text"/>
    <w:basedOn w:val="Normalny"/>
    <w:link w:val="TekstpodstawowyZnak"/>
    <w:rsid w:val="00521FAF"/>
    <w:pPr>
      <w:ind w:firstLine="0"/>
    </w:pPr>
    <w:rPr>
      <w:rFonts w:ascii="Times New Roman" w:eastAsia="Times New Roman" w:hAnsi="Times New Roman" w:cs="Times New Roman"/>
      <w:sz w:val="28"/>
      <w:szCs w:val="24"/>
      <w:lang w:val="pl-PL" w:eastAsia="pl-PL" w:bidi="ar-SA"/>
    </w:rPr>
  </w:style>
  <w:style w:type="character" w:customStyle="1" w:styleId="TekstpodstawowyZnak">
    <w:name w:val="Tekst podstawowy Znak"/>
    <w:basedOn w:val="Domylnaczcionkaakapitu"/>
    <w:link w:val="Tekstpodstawowy"/>
    <w:rsid w:val="00521FAF"/>
    <w:rPr>
      <w:rFonts w:ascii="Times New Roman" w:eastAsia="Times New Roman" w:hAnsi="Times New Roman" w:cs="Times New Roman"/>
      <w:sz w:val="28"/>
      <w:szCs w:val="24"/>
      <w:lang w:eastAsia="pl-PL"/>
    </w:rPr>
  </w:style>
  <w:style w:type="character" w:styleId="Hipercze">
    <w:name w:val="Hyperlink"/>
    <w:basedOn w:val="Domylnaczcionkaakapitu"/>
    <w:unhideWhenUsed/>
    <w:rsid w:val="00521FAF"/>
    <w:rPr>
      <w:color w:val="0000FF"/>
      <w:u w:val="single"/>
    </w:rPr>
  </w:style>
  <w:style w:type="paragraph" w:customStyle="1" w:styleId="dt">
    <w:name w:val="dt"/>
    <w:basedOn w:val="Normalny"/>
    <w:rsid w:val="00521FAF"/>
    <w:pPr>
      <w:spacing w:before="100" w:beforeAutospacing="1" w:after="100" w:afterAutospacing="1"/>
      <w:ind w:firstLine="0"/>
    </w:pPr>
    <w:rPr>
      <w:rFonts w:ascii="Times New Roman" w:eastAsia="Times New Roman" w:hAnsi="Times New Roman" w:cs="Times New Roman"/>
      <w:sz w:val="24"/>
      <w:szCs w:val="24"/>
      <w:lang w:val="pl-PL" w:eastAsia="pl-PL" w:bidi="ar-SA"/>
    </w:rPr>
  </w:style>
  <w:style w:type="paragraph" w:customStyle="1" w:styleId="WW-Tekstpodstawowywcity3">
    <w:name w:val="WW-Tekst podstawowy wcięty 3"/>
    <w:basedOn w:val="Normalny"/>
    <w:rsid w:val="00521FAF"/>
    <w:pPr>
      <w:suppressAutoHyphens/>
      <w:ind w:left="993" w:hanging="993"/>
    </w:pPr>
    <w:rPr>
      <w:rFonts w:ascii="Times New Roman" w:eastAsia="Times New Roman" w:hAnsi="Times New Roman" w:cs="Times New Roman"/>
      <w:sz w:val="24"/>
      <w:szCs w:val="20"/>
      <w:lang w:val="pl-PL" w:eastAsia="pl-PL" w:bidi="ar-SA"/>
    </w:rPr>
  </w:style>
  <w:style w:type="paragraph" w:styleId="Legenda">
    <w:name w:val="caption"/>
    <w:basedOn w:val="Normalny"/>
    <w:next w:val="Normalny"/>
    <w:uiPriority w:val="35"/>
    <w:semiHidden/>
    <w:unhideWhenUsed/>
    <w:qFormat/>
    <w:rsid w:val="00521FAF"/>
    <w:rPr>
      <w:b/>
      <w:bCs/>
      <w:sz w:val="18"/>
      <w:szCs w:val="18"/>
    </w:rPr>
  </w:style>
  <w:style w:type="paragraph" w:styleId="Tytu">
    <w:name w:val="Title"/>
    <w:basedOn w:val="Normalny"/>
    <w:next w:val="Normalny"/>
    <w:link w:val="TytuZnak"/>
    <w:uiPriority w:val="10"/>
    <w:qFormat/>
    <w:rsid w:val="00521FA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ytuZnak">
    <w:name w:val="Tytuł Znak"/>
    <w:basedOn w:val="Domylnaczcionkaakapitu"/>
    <w:link w:val="Tytu"/>
    <w:uiPriority w:val="10"/>
    <w:rsid w:val="00521FAF"/>
    <w:rPr>
      <w:rFonts w:asciiTheme="majorHAnsi" w:eastAsiaTheme="majorEastAsia" w:hAnsiTheme="majorHAnsi" w:cstheme="majorBidi"/>
      <w:i/>
      <w:iCs/>
      <w:color w:val="243F60" w:themeColor="accent1" w:themeShade="7F"/>
      <w:sz w:val="60"/>
      <w:szCs w:val="60"/>
      <w:lang w:val="en-US" w:bidi="en-US"/>
    </w:rPr>
  </w:style>
  <w:style w:type="paragraph" w:styleId="Podtytu">
    <w:name w:val="Subtitle"/>
    <w:basedOn w:val="Normalny"/>
    <w:next w:val="Normalny"/>
    <w:link w:val="PodtytuZnak"/>
    <w:uiPriority w:val="11"/>
    <w:qFormat/>
    <w:rsid w:val="00521FAF"/>
    <w:pPr>
      <w:spacing w:before="200" w:after="900"/>
      <w:ind w:firstLine="0"/>
      <w:jc w:val="right"/>
    </w:pPr>
    <w:rPr>
      <w:i/>
      <w:iCs/>
      <w:sz w:val="24"/>
      <w:szCs w:val="24"/>
    </w:rPr>
  </w:style>
  <w:style w:type="character" w:customStyle="1" w:styleId="PodtytuZnak">
    <w:name w:val="Podtytuł Znak"/>
    <w:basedOn w:val="Domylnaczcionkaakapitu"/>
    <w:link w:val="Podtytu"/>
    <w:uiPriority w:val="11"/>
    <w:rsid w:val="00521FAF"/>
    <w:rPr>
      <w:rFonts w:eastAsiaTheme="minorEastAsia"/>
      <w:i/>
      <w:iCs/>
      <w:sz w:val="24"/>
      <w:szCs w:val="24"/>
      <w:lang w:val="en-US" w:bidi="en-US"/>
    </w:rPr>
  </w:style>
  <w:style w:type="character" w:styleId="Pogrubienie">
    <w:name w:val="Strong"/>
    <w:basedOn w:val="Domylnaczcionkaakapitu"/>
    <w:uiPriority w:val="22"/>
    <w:qFormat/>
    <w:rsid w:val="00521FAF"/>
    <w:rPr>
      <w:b/>
      <w:bCs/>
      <w:spacing w:val="0"/>
    </w:rPr>
  </w:style>
  <w:style w:type="paragraph" w:styleId="Bezodstpw">
    <w:name w:val="No Spacing"/>
    <w:basedOn w:val="Normalny"/>
    <w:link w:val="BezodstpwZnak"/>
    <w:uiPriority w:val="1"/>
    <w:qFormat/>
    <w:rsid w:val="00521FAF"/>
    <w:pPr>
      <w:ind w:firstLine="0"/>
    </w:pPr>
  </w:style>
  <w:style w:type="character" w:customStyle="1" w:styleId="BezodstpwZnak">
    <w:name w:val="Bez odstępów Znak"/>
    <w:basedOn w:val="Domylnaczcionkaakapitu"/>
    <w:link w:val="Bezodstpw"/>
    <w:uiPriority w:val="1"/>
    <w:rsid w:val="00521FAF"/>
    <w:rPr>
      <w:rFonts w:eastAsiaTheme="minorEastAsia"/>
      <w:lang w:val="en-US" w:bidi="en-US"/>
    </w:rPr>
  </w:style>
  <w:style w:type="paragraph" w:styleId="Cytat">
    <w:name w:val="Quote"/>
    <w:basedOn w:val="Normalny"/>
    <w:next w:val="Normalny"/>
    <w:link w:val="CytatZnak"/>
    <w:uiPriority w:val="29"/>
    <w:qFormat/>
    <w:rsid w:val="00521FAF"/>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521FAF"/>
    <w:rPr>
      <w:rFonts w:asciiTheme="majorHAnsi" w:eastAsiaTheme="majorEastAsia" w:hAnsiTheme="majorHAnsi" w:cstheme="majorBidi"/>
      <w:i/>
      <w:iCs/>
      <w:color w:val="5A5A5A" w:themeColor="text1" w:themeTint="A5"/>
      <w:lang w:val="en-US" w:bidi="en-US"/>
    </w:rPr>
  </w:style>
  <w:style w:type="paragraph" w:styleId="Cytatintensywny">
    <w:name w:val="Intense Quote"/>
    <w:basedOn w:val="Normalny"/>
    <w:next w:val="Normalny"/>
    <w:link w:val="CytatintensywnyZnak"/>
    <w:uiPriority w:val="30"/>
    <w:qFormat/>
    <w:rsid w:val="00521FA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ytatintensywnyZnak">
    <w:name w:val="Cytat intensywny Znak"/>
    <w:basedOn w:val="Domylnaczcionkaakapitu"/>
    <w:link w:val="Cytatintensywny"/>
    <w:uiPriority w:val="30"/>
    <w:rsid w:val="00521FAF"/>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character" w:styleId="Wyrnieniedelikatne">
    <w:name w:val="Subtle Emphasis"/>
    <w:uiPriority w:val="19"/>
    <w:qFormat/>
    <w:rsid w:val="00521FAF"/>
    <w:rPr>
      <w:i/>
      <w:iCs/>
      <w:color w:val="5A5A5A" w:themeColor="text1" w:themeTint="A5"/>
    </w:rPr>
  </w:style>
  <w:style w:type="character" w:styleId="Wyrnienieintensywne">
    <w:name w:val="Intense Emphasis"/>
    <w:uiPriority w:val="21"/>
    <w:qFormat/>
    <w:rsid w:val="00521FAF"/>
    <w:rPr>
      <w:b/>
      <w:bCs/>
      <w:i/>
      <w:iCs/>
      <w:color w:val="4F81BD" w:themeColor="accent1"/>
      <w:sz w:val="22"/>
      <w:szCs w:val="22"/>
    </w:rPr>
  </w:style>
  <w:style w:type="character" w:styleId="Odwoaniedelikatne">
    <w:name w:val="Subtle Reference"/>
    <w:qFormat/>
    <w:rsid w:val="00521FAF"/>
    <w:rPr>
      <w:color w:val="auto"/>
      <w:u w:val="single" w:color="9BBB59" w:themeColor="accent3"/>
    </w:rPr>
  </w:style>
  <w:style w:type="character" w:styleId="Odwoanieintensywne">
    <w:name w:val="Intense Reference"/>
    <w:basedOn w:val="Domylnaczcionkaakapitu"/>
    <w:uiPriority w:val="32"/>
    <w:qFormat/>
    <w:rsid w:val="00521FAF"/>
    <w:rPr>
      <w:b/>
      <w:bCs/>
      <w:color w:val="76923C" w:themeColor="accent3" w:themeShade="BF"/>
      <w:u w:val="single" w:color="9BBB59" w:themeColor="accent3"/>
    </w:rPr>
  </w:style>
  <w:style w:type="character" w:styleId="Tytuksiki">
    <w:name w:val="Book Title"/>
    <w:basedOn w:val="Domylnaczcionkaakapitu"/>
    <w:uiPriority w:val="33"/>
    <w:qFormat/>
    <w:rsid w:val="00521FAF"/>
    <w:rPr>
      <w:rFonts w:asciiTheme="majorHAnsi" w:eastAsiaTheme="majorEastAsia" w:hAnsiTheme="majorHAnsi" w:cstheme="majorBidi"/>
      <w:b/>
      <w:bCs/>
      <w:i/>
      <w:iCs/>
      <w:color w:val="auto"/>
    </w:rPr>
  </w:style>
  <w:style w:type="paragraph" w:styleId="Nagwekspisutreci">
    <w:name w:val="TOC Heading"/>
    <w:basedOn w:val="Nagwek1"/>
    <w:next w:val="Normalny"/>
    <w:uiPriority w:val="39"/>
    <w:semiHidden/>
    <w:unhideWhenUsed/>
    <w:qFormat/>
    <w:rsid w:val="00521FAF"/>
    <w:pPr>
      <w:outlineLvl w:val="9"/>
    </w:pPr>
  </w:style>
  <w:style w:type="paragraph" w:styleId="Nagwek">
    <w:name w:val="header"/>
    <w:basedOn w:val="Normalny"/>
    <w:link w:val="NagwekZnak"/>
    <w:unhideWhenUsed/>
    <w:rsid w:val="00521FAF"/>
    <w:pPr>
      <w:tabs>
        <w:tab w:val="center" w:pos="4536"/>
        <w:tab w:val="right" w:pos="9072"/>
      </w:tabs>
    </w:pPr>
  </w:style>
  <w:style w:type="character" w:customStyle="1" w:styleId="NagwekZnak">
    <w:name w:val="Nagłówek Znak"/>
    <w:basedOn w:val="Domylnaczcionkaakapitu"/>
    <w:link w:val="Nagwek"/>
    <w:uiPriority w:val="99"/>
    <w:rsid w:val="00521FAF"/>
    <w:rPr>
      <w:rFonts w:eastAsiaTheme="minorEastAsia"/>
      <w:lang w:val="en-US" w:bidi="en-US"/>
    </w:rPr>
  </w:style>
  <w:style w:type="paragraph" w:styleId="Stopka">
    <w:name w:val="footer"/>
    <w:basedOn w:val="Normalny"/>
    <w:link w:val="StopkaZnak"/>
    <w:unhideWhenUsed/>
    <w:rsid w:val="00521FAF"/>
    <w:pPr>
      <w:tabs>
        <w:tab w:val="center" w:pos="4536"/>
        <w:tab w:val="right" w:pos="9072"/>
      </w:tabs>
    </w:pPr>
  </w:style>
  <w:style w:type="character" w:customStyle="1" w:styleId="StopkaZnak">
    <w:name w:val="Stopka Znak"/>
    <w:basedOn w:val="Domylnaczcionkaakapitu"/>
    <w:link w:val="Stopka"/>
    <w:uiPriority w:val="99"/>
    <w:rsid w:val="00521FAF"/>
    <w:rPr>
      <w:rFonts w:eastAsiaTheme="minorEastAsia"/>
      <w:lang w:val="en-US" w:bidi="en-US"/>
    </w:rPr>
  </w:style>
  <w:style w:type="paragraph" w:styleId="Tekstdymka">
    <w:name w:val="Balloon Text"/>
    <w:basedOn w:val="Normalny"/>
    <w:link w:val="TekstdymkaZnak"/>
    <w:uiPriority w:val="99"/>
    <w:semiHidden/>
    <w:unhideWhenUsed/>
    <w:rsid w:val="00521FAF"/>
    <w:rPr>
      <w:rFonts w:ascii="Tahoma" w:hAnsi="Tahoma" w:cs="Tahoma"/>
      <w:sz w:val="16"/>
      <w:szCs w:val="16"/>
    </w:rPr>
  </w:style>
  <w:style w:type="character" w:customStyle="1" w:styleId="TekstdymkaZnak">
    <w:name w:val="Tekst dymka Znak"/>
    <w:basedOn w:val="Domylnaczcionkaakapitu"/>
    <w:link w:val="Tekstdymka"/>
    <w:uiPriority w:val="99"/>
    <w:semiHidden/>
    <w:rsid w:val="00521FAF"/>
    <w:rPr>
      <w:rFonts w:ascii="Tahoma" w:eastAsiaTheme="minorEastAsia" w:hAnsi="Tahoma" w:cs="Tahoma"/>
      <w:sz w:val="16"/>
      <w:szCs w:val="16"/>
      <w:lang w:val="en-US" w:bidi="en-US"/>
    </w:rPr>
  </w:style>
  <w:style w:type="paragraph" w:customStyle="1" w:styleId="Default">
    <w:name w:val="Default"/>
    <w:rsid w:val="00150A99"/>
    <w:pPr>
      <w:autoSpaceDE w:val="0"/>
      <w:autoSpaceDN w:val="0"/>
      <w:adjustRightInd w:val="0"/>
      <w:spacing w:after="0" w:line="240" w:lineRule="auto"/>
    </w:pPr>
    <w:rPr>
      <w:rFonts w:ascii="Century Gothic" w:hAnsi="Century Gothic" w:cs="Century Gothic"/>
      <w:color w:val="000000"/>
      <w:sz w:val="24"/>
      <w:szCs w:val="24"/>
    </w:rPr>
  </w:style>
  <w:style w:type="table" w:customStyle="1" w:styleId="TableNormal">
    <w:name w:val="Table Normal"/>
    <w:rsid w:val="009468A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468A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l-PL"/>
    </w:rPr>
  </w:style>
  <w:style w:type="numbering" w:customStyle="1" w:styleId="List0">
    <w:name w:val="List 0"/>
    <w:basedOn w:val="Zaimportowanystyl1"/>
    <w:rsid w:val="009468A9"/>
    <w:pPr>
      <w:numPr>
        <w:numId w:val="26"/>
      </w:numPr>
    </w:pPr>
  </w:style>
  <w:style w:type="numbering" w:customStyle="1" w:styleId="Zaimportowanystyl1">
    <w:name w:val="Zaimportowany styl 1"/>
    <w:rsid w:val="009468A9"/>
  </w:style>
  <w:style w:type="numbering" w:customStyle="1" w:styleId="List1">
    <w:name w:val="List 1"/>
    <w:basedOn w:val="Zaimportowanystyl2"/>
    <w:rsid w:val="009468A9"/>
    <w:pPr>
      <w:numPr>
        <w:numId w:val="16"/>
      </w:numPr>
    </w:pPr>
  </w:style>
  <w:style w:type="numbering" w:customStyle="1" w:styleId="Zaimportowanystyl2">
    <w:name w:val="Zaimportowany styl 2"/>
    <w:rsid w:val="009468A9"/>
  </w:style>
  <w:style w:type="numbering" w:customStyle="1" w:styleId="Lista21">
    <w:name w:val="Lista 21"/>
    <w:basedOn w:val="Zaimportowanystyl3"/>
    <w:rsid w:val="009468A9"/>
    <w:pPr>
      <w:numPr>
        <w:numId w:val="25"/>
      </w:numPr>
    </w:pPr>
  </w:style>
  <w:style w:type="numbering" w:customStyle="1" w:styleId="Zaimportowanystyl3">
    <w:name w:val="Zaimportowany styl 3"/>
    <w:rsid w:val="009468A9"/>
  </w:style>
  <w:style w:type="numbering" w:customStyle="1" w:styleId="Lista31">
    <w:name w:val="Lista 31"/>
    <w:basedOn w:val="Zaimportowanystyl4"/>
    <w:rsid w:val="009468A9"/>
    <w:pPr>
      <w:numPr>
        <w:numId w:val="24"/>
      </w:numPr>
    </w:pPr>
  </w:style>
  <w:style w:type="numbering" w:customStyle="1" w:styleId="Zaimportowanystyl4">
    <w:name w:val="Zaimportowany styl 4"/>
    <w:rsid w:val="009468A9"/>
  </w:style>
  <w:style w:type="numbering" w:customStyle="1" w:styleId="Lista41">
    <w:name w:val="Lista 41"/>
    <w:basedOn w:val="Zaimportowanystyl5"/>
    <w:rsid w:val="009468A9"/>
    <w:pPr>
      <w:numPr>
        <w:numId w:val="28"/>
      </w:numPr>
    </w:pPr>
  </w:style>
  <w:style w:type="numbering" w:customStyle="1" w:styleId="Zaimportowanystyl5">
    <w:name w:val="Zaimportowany styl 5"/>
    <w:rsid w:val="009468A9"/>
  </w:style>
  <w:style w:type="numbering" w:customStyle="1" w:styleId="Lista51">
    <w:name w:val="Lista 51"/>
    <w:basedOn w:val="Zaimportowanystyl6"/>
    <w:rsid w:val="009468A9"/>
    <w:pPr>
      <w:numPr>
        <w:numId w:val="18"/>
      </w:numPr>
    </w:pPr>
  </w:style>
  <w:style w:type="numbering" w:customStyle="1" w:styleId="Zaimportowanystyl6">
    <w:name w:val="Zaimportowany styl 6"/>
    <w:rsid w:val="009468A9"/>
  </w:style>
  <w:style w:type="numbering" w:customStyle="1" w:styleId="List6">
    <w:name w:val="List 6"/>
    <w:basedOn w:val="Zaimportowanystyl7"/>
    <w:rsid w:val="009468A9"/>
    <w:pPr>
      <w:numPr>
        <w:numId w:val="21"/>
      </w:numPr>
    </w:pPr>
  </w:style>
  <w:style w:type="numbering" w:customStyle="1" w:styleId="Zaimportowanystyl7">
    <w:name w:val="Zaimportowany styl 7"/>
    <w:rsid w:val="009468A9"/>
  </w:style>
  <w:style w:type="numbering" w:customStyle="1" w:styleId="List7">
    <w:name w:val="List 7"/>
    <w:basedOn w:val="Zaimportowanystyl7"/>
    <w:rsid w:val="009468A9"/>
    <w:pPr>
      <w:numPr>
        <w:numId w:val="27"/>
      </w:numPr>
    </w:pPr>
  </w:style>
  <w:style w:type="numbering" w:customStyle="1" w:styleId="List8">
    <w:name w:val="List 8"/>
    <w:basedOn w:val="Zaimportowanystyl8"/>
    <w:rsid w:val="009468A9"/>
    <w:pPr>
      <w:numPr>
        <w:numId w:val="20"/>
      </w:numPr>
    </w:pPr>
  </w:style>
  <w:style w:type="numbering" w:customStyle="1" w:styleId="Zaimportowanystyl8">
    <w:name w:val="Zaimportowany styl 8"/>
    <w:rsid w:val="009468A9"/>
  </w:style>
  <w:style w:type="numbering" w:customStyle="1" w:styleId="List9">
    <w:name w:val="List 9"/>
    <w:basedOn w:val="Zaimportowanystyl9"/>
    <w:rsid w:val="009468A9"/>
    <w:pPr>
      <w:numPr>
        <w:numId w:val="23"/>
      </w:numPr>
    </w:pPr>
  </w:style>
  <w:style w:type="numbering" w:customStyle="1" w:styleId="Zaimportowanystyl9">
    <w:name w:val="Zaimportowany styl 9"/>
    <w:rsid w:val="009468A9"/>
  </w:style>
  <w:style w:type="character" w:customStyle="1" w:styleId="Brak">
    <w:name w:val="Brak"/>
    <w:rsid w:val="009468A9"/>
  </w:style>
  <w:style w:type="character" w:customStyle="1" w:styleId="Hyperlink0">
    <w:name w:val="Hyperlink.0"/>
    <w:basedOn w:val="Brak"/>
    <w:rsid w:val="009468A9"/>
    <w:rPr>
      <w:rFonts w:ascii="Century Gothic" w:eastAsia="Century Gothic" w:hAnsi="Century Gothic" w:cs="Century Gothic"/>
      <w:color w:val="215868"/>
      <w:sz w:val="22"/>
      <w:szCs w:val="22"/>
      <w:u w:val="single" w:color="215868"/>
      <w:lang w:val="it-IT"/>
    </w:rPr>
  </w:style>
  <w:style w:type="numbering" w:customStyle="1" w:styleId="List10">
    <w:name w:val="List 10"/>
    <w:basedOn w:val="Zaimportowanystyl10"/>
    <w:rsid w:val="009468A9"/>
    <w:pPr>
      <w:numPr>
        <w:numId w:val="19"/>
      </w:numPr>
    </w:pPr>
  </w:style>
  <w:style w:type="numbering" w:customStyle="1" w:styleId="Zaimportowanystyl10">
    <w:name w:val="Zaimportowany styl 10"/>
    <w:rsid w:val="009468A9"/>
  </w:style>
  <w:style w:type="numbering" w:customStyle="1" w:styleId="List11">
    <w:name w:val="List 11"/>
    <w:basedOn w:val="Zaimportowanystyl10"/>
    <w:rsid w:val="009468A9"/>
    <w:pPr>
      <w:numPr>
        <w:numId w:val="22"/>
      </w:numPr>
    </w:pPr>
  </w:style>
  <w:style w:type="numbering" w:customStyle="1" w:styleId="List12">
    <w:name w:val="List 12"/>
    <w:basedOn w:val="Zaimportowanystyl11"/>
    <w:rsid w:val="009468A9"/>
    <w:pPr>
      <w:numPr>
        <w:numId w:val="13"/>
      </w:numPr>
    </w:pPr>
  </w:style>
  <w:style w:type="numbering" w:customStyle="1" w:styleId="Zaimportowanystyl11">
    <w:name w:val="Zaimportowany styl 11"/>
    <w:rsid w:val="009468A9"/>
  </w:style>
  <w:style w:type="numbering" w:customStyle="1" w:styleId="List13">
    <w:name w:val="List 13"/>
    <w:basedOn w:val="Zaimportowanystyl12"/>
    <w:rsid w:val="009468A9"/>
    <w:pPr>
      <w:numPr>
        <w:numId w:val="17"/>
      </w:numPr>
    </w:pPr>
  </w:style>
  <w:style w:type="numbering" w:customStyle="1" w:styleId="Zaimportowanystyl12">
    <w:name w:val="Zaimportowany styl 12"/>
    <w:rsid w:val="009468A9"/>
  </w:style>
  <w:style w:type="table" w:styleId="Tabela-Siatka">
    <w:name w:val="Table Grid"/>
    <w:basedOn w:val="Standardowy"/>
    <w:uiPriority w:val="39"/>
    <w:rsid w:val="0092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0">
    <w:name w:val="WWNum10"/>
    <w:basedOn w:val="Bezlisty"/>
    <w:rsid w:val="0073763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8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wisniowymsadz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96C85-4BE3-446B-9BBF-08608AB8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3502</Words>
  <Characters>21013</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Statut Chrześcijańskiej Szkoły Montessori</vt:lpstr>
    </vt:vector>
  </TitlesOfParts>
  <Company>ATC</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Chrześcijańskiej Szkoły Montessori</dc:title>
  <dc:subject/>
  <dc:creator>mmc</dc:creator>
  <cp:keywords/>
  <dc:description/>
  <cp:lastModifiedBy>admin</cp:lastModifiedBy>
  <cp:revision>2</cp:revision>
  <cp:lastPrinted>2019-06-13T10:12:00Z</cp:lastPrinted>
  <dcterms:created xsi:type="dcterms:W3CDTF">2020-10-26T07:14:00Z</dcterms:created>
  <dcterms:modified xsi:type="dcterms:W3CDTF">2020-10-26T07:14:00Z</dcterms:modified>
</cp:coreProperties>
</file>